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733" w:type="dxa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733"/>
      </w:tblGrid>
      <w:tr w:rsidR="00002307" w:rsidRPr="001300BB" w:rsidTr="00842CC0">
        <w:trPr>
          <w:trHeight w:val="533"/>
          <w:jc w:val="center"/>
        </w:trPr>
        <w:tc>
          <w:tcPr>
            <w:tcW w:w="10733" w:type="dxa"/>
            <w:shd w:val="clear" w:color="auto" w:fill="C6D9F1" w:themeFill="text2" w:themeFillTint="33"/>
            <w:vAlign w:val="center"/>
          </w:tcPr>
          <w:p w:rsidR="00002307" w:rsidRDefault="001E5A81" w:rsidP="00DC2DF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842CC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REQUERIMENTO</w:t>
            </w:r>
            <w:r w:rsidR="0092668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PARA </w:t>
            </w:r>
            <w:r w:rsidR="00DC2DF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INSCRIÇÃO NO PROGRAMA </w:t>
            </w:r>
            <w:r w:rsidR="0092668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DE </w:t>
            </w:r>
            <w:r w:rsidR="0071177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INICIAÇÃO </w:t>
            </w:r>
            <w:r w:rsidR="0092668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CIENTÍFICA </w:t>
            </w:r>
            <w:r w:rsidR="00DC2DF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</w:t>
            </w:r>
            <w:r w:rsidR="0092668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O HCB</w:t>
            </w:r>
          </w:p>
          <w:p w:rsidR="00B827AF" w:rsidRPr="00842CC0" w:rsidRDefault="00B827AF" w:rsidP="00C05B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EDITAL </w:t>
            </w:r>
            <w:r w:rsidR="00E049C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2/201</w:t>
            </w:r>
            <w:r w:rsidR="00C05B2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9</w:t>
            </w:r>
            <w:r w:rsidR="0078261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(Portaria Nº</w:t>
            </w:r>
            <w:r w:rsidR="00C05B2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222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/20</w:t>
            </w:r>
            <w:r w:rsidR="00E049C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1</w:t>
            </w:r>
            <w:r w:rsidR="00C05B2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9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AF198B" w:rsidRDefault="00AF198B">
      <w:pPr>
        <w:rPr>
          <w:rFonts w:asciiTheme="minorHAnsi" w:hAnsiTheme="minorHAnsi"/>
          <w:sz w:val="16"/>
          <w:szCs w:val="16"/>
        </w:rPr>
      </w:pPr>
    </w:p>
    <w:tbl>
      <w:tblPr>
        <w:tblStyle w:val="Tabelacomgrade"/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0249"/>
      </w:tblGrid>
      <w:tr w:rsidR="000A1143" w:rsidRPr="001300BB" w:rsidTr="00FD4D75">
        <w:trPr>
          <w:cantSplit/>
          <w:trHeight w:val="7187"/>
          <w:jc w:val="center"/>
        </w:trPr>
        <w:tc>
          <w:tcPr>
            <w:tcW w:w="498" w:type="dxa"/>
            <w:shd w:val="clear" w:color="auto" w:fill="C6D9F1" w:themeFill="text2" w:themeFillTint="33"/>
            <w:textDirection w:val="btLr"/>
          </w:tcPr>
          <w:p w:rsidR="000A1143" w:rsidRPr="001300BB" w:rsidRDefault="00842CC0" w:rsidP="001E5A8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REQUERIMENTO</w:t>
            </w:r>
          </w:p>
        </w:tc>
        <w:tc>
          <w:tcPr>
            <w:tcW w:w="10249" w:type="dxa"/>
          </w:tcPr>
          <w:p w:rsidR="001E5A81" w:rsidRDefault="001E5A81" w:rsidP="001E5A81">
            <w:pPr>
              <w:rPr>
                <w:rFonts w:asciiTheme="minorHAnsi" w:hAnsiTheme="minorHAnsi" w:cstheme="minorHAnsi"/>
              </w:rPr>
            </w:pPr>
          </w:p>
          <w:p w:rsidR="001E5A81" w:rsidRPr="001E5A81" w:rsidRDefault="001E5A81" w:rsidP="001E5A81">
            <w:pPr>
              <w:rPr>
                <w:rFonts w:asciiTheme="minorHAnsi" w:hAnsiTheme="minorHAnsi" w:cstheme="minorHAnsi"/>
                <w:szCs w:val="22"/>
              </w:rPr>
            </w:pPr>
            <w:r w:rsidRPr="001E5A81">
              <w:rPr>
                <w:rFonts w:asciiTheme="minorHAnsi" w:hAnsiTheme="minorHAnsi" w:cstheme="minorHAnsi"/>
                <w:szCs w:val="22"/>
              </w:rPr>
              <w:t>Ilmo. Sr.</w:t>
            </w:r>
          </w:p>
          <w:p w:rsidR="001E5A81" w:rsidRPr="001E5A81" w:rsidRDefault="001E5A81" w:rsidP="001E5A81">
            <w:pPr>
              <w:rPr>
                <w:rFonts w:asciiTheme="minorHAnsi" w:hAnsiTheme="minorHAnsi" w:cstheme="minorHAnsi"/>
                <w:szCs w:val="22"/>
              </w:rPr>
            </w:pPr>
            <w:r w:rsidRPr="001E5A81">
              <w:rPr>
                <w:rFonts w:asciiTheme="minorHAnsi" w:hAnsiTheme="minorHAnsi" w:cstheme="minorHAnsi"/>
                <w:szCs w:val="22"/>
              </w:rPr>
              <w:t>Dr. Renilson Rehem</w:t>
            </w:r>
          </w:p>
          <w:p w:rsidR="001E5A81" w:rsidRPr="001E5A81" w:rsidRDefault="001E5A81" w:rsidP="001E5A81">
            <w:pPr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r w:rsidRPr="001E5A81">
              <w:rPr>
                <w:rFonts w:asciiTheme="minorHAnsi" w:hAnsiTheme="minorHAnsi" w:cstheme="minorHAnsi"/>
                <w:szCs w:val="22"/>
              </w:rPr>
              <w:t>S</w:t>
            </w:r>
            <w:bookmarkEnd w:id="0"/>
            <w:r w:rsidRPr="001E5A81">
              <w:rPr>
                <w:rFonts w:asciiTheme="minorHAnsi" w:hAnsiTheme="minorHAnsi" w:cstheme="minorHAnsi"/>
                <w:szCs w:val="22"/>
              </w:rPr>
              <w:t>uperintendente-Executivo</w:t>
            </w:r>
          </w:p>
          <w:p w:rsidR="001E5A81" w:rsidRPr="001E5A81" w:rsidRDefault="001E5A81" w:rsidP="001E5A81">
            <w:pPr>
              <w:rPr>
                <w:rFonts w:asciiTheme="minorHAnsi" w:hAnsiTheme="minorHAnsi" w:cstheme="minorHAnsi"/>
                <w:szCs w:val="22"/>
              </w:rPr>
            </w:pPr>
            <w:r w:rsidRPr="001E5A81">
              <w:rPr>
                <w:rFonts w:asciiTheme="minorHAnsi" w:hAnsiTheme="minorHAnsi" w:cstheme="minorHAnsi"/>
                <w:szCs w:val="22"/>
              </w:rPr>
              <w:t>Hospital da Criança de Brasília José Alencar</w:t>
            </w:r>
          </w:p>
          <w:p w:rsidR="001E5A81" w:rsidRPr="001E5A81" w:rsidRDefault="001E5A81" w:rsidP="001E5A8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:rsidR="001E5A81" w:rsidRPr="001E5A81" w:rsidRDefault="001E5A81" w:rsidP="001E5A8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E5A81">
              <w:rPr>
                <w:rFonts w:asciiTheme="minorHAnsi" w:hAnsiTheme="minorHAnsi" w:cstheme="minorHAnsi"/>
                <w:szCs w:val="22"/>
              </w:rPr>
              <w:t>Senhor Superintendente,</w:t>
            </w:r>
          </w:p>
          <w:p w:rsidR="00DC2DF4" w:rsidRDefault="001E5A81" w:rsidP="00DC2DF4">
            <w:pPr>
              <w:rPr>
                <w:rFonts w:asciiTheme="minorHAnsi" w:hAnsiTheme="minorHAnsi" w:cstheme="minorHAnsi"/>
                <w:szCs w:val="22"/>
              </w:rPr>
            </w:pPr>
            <w:r w:rsidRPr="001E5A81">
              <w:rPr>
                <w:rFonts w:asciiTheme="minorHAnsi" w:hAnsiTheme="minorHAnsi" w:cstheme="minorHAnsi"/>
                <w:szCs w:val="22"/>
              </w:rPr>
              <w:tab/>
            </w:r>
            <w:r w:rsidRPr="001E5A81">
              <w:rPr>
                <w:rFonts w:asciiTheme="minorHAnsi" w:hAnsiTheme="minorHAnsi" w:cstheme="minorHAnsi"/>
                <w:szCs w:val="22"/>
              </w:rPr>
              <w:tab/>
              <w:t xml:space="preserve">Venho </w:t>
            </w:r>
            <w:r w:rsidR="00DC2DF4">
              <w:rPr>
                <w:rFonts w:asciiTheme="minorHAnsi" w:hAnsiTheme="minorHAnsi" w:cstheme="minorHAnsi"/>
                <w:szCs w:val="22"/>
              </w:rPr>
              <w:t xml:space="preserve">requerer a minha inscrição no Programa de Iniciação Científica do Hospital da Criança de Brasília José Alencar, para concorrer a uma bolsa de Iniciação Científica vinculado ao Projeto de </w:t>
            </w:r>
            <w:r w:rsidR="00DC2DF4" w:rsidRPr="00DC2DF4">
              <w:rPr>
                <w:rFonts w:asciiTheme="minorHAnsi" w:hAnsiTheme="minorHAnsi" w:cstheme="minorHAnsi"/>
                <w:szCs w:val="22"/>
              </w:rPr>
              <w:t xml:space="preserve">Pesquisa </w:t>
            </w:r>
            <w:r w:rsidR="00DC2DF4" w:rsidRPr="00DC2DF4">
              <w:rPr>
                <w:rFonts w:asciiTheme="minorHAnsi" w:hAnsiTheme="minorHAnsi" w:cstheme="minorHAnsi"/>
                <w:b/>
                <w:szCs w:val="22"/>
                <w:highlight w:val="yellow"/>
              </w:rPr>
              <w:t>NOME DO PROJETO DE PESQUISA</w:t>
            </w:r>
            <w:r w:rsidR="00DC2DF4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r w:rsidR="00DC2DF4">
              <w:rPr>
                <w:rFonts w:asciiTheme="minorHAnsi" w:hAnsiTheme="minorHAnsi" w:cstheme="minorHAnsi"/>
                <w:szCs w:val="22"/>
              </w:rPr>
              <w:t xml:space="preserve">cadastrado no Cisep, processo </w:t>
            </w:r>
            <w:r w:rsidR="00DC2DF4" w:rsidRPr="00DC2DF4">
              <w:rPr>
                <w:rFonts w:asciiTheme="minorHAnsi" w:hAnsiTheme="minorHAnsi" w:cstheme="minorHAnsi"/>
                <w:b/>
                <w:szCs w:val="22"/>
                <w:highlight w:val="yellow"/>
              </w:rPr>
              <w:t>0000.0.000</w:t>
            </w:r>
            <w:r w:rsidR="00DC2DF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DC2DF4">
              <w:rPr>
                <w:rFonts w:asciiTheme="minorHAnsi" w:hAnsiTheme="minorHAnsi" w:cstheme="minorHAnsi"/>
                <w:szCs w:val="22"/>
              </w:rPr>
              <w:t xml:space="preserve">e homologado em Reunião de Colegiado em: </w:t>
            </w:r>
            <w:r w:rsidR="00DC2DF4" w:rsidRPr="00DC2DF4">
              <w:rPr>
                <w:rFonts w:asciiTheme="minorHAnsi" w:hAnsiTheme="minorHAnsi" w:cstheme="minorHAnsi"/>
                <w:b/>
                <w:szCs w:val="22"/>
                <w:highlight w:val="yellow"/>
              </w:rPr>
              <w:t>Ata 000, 00/00/0000</w:t>
            </w:r>
            <w:r w:rsidR="00DC2DF4" w:rsidRPr="00DC2DF4">
              <w:rPr>
                <w:rFonts w:asciiTheme="minorHAnsi" w:hAnsiTheme="minorHAnsi" w:cstheme="minorHAnsi"/>
                <w:szCs w:val="22"/>
              </w:rPr>
              <w:t>.</w:t>
            </w:r>
            <w:r w:rsidR="007A6AB1">
              <w:rPr>
                <w:rFonts w:asciiTheme="minorHAnsi" w:hAnsiTheme="minorHAnsi" w:cstheme="minorHAnsi"/>
                <w:szCs w:val="22"/>
              </w:rPr>
              <w:t xml:space="preserve"> No grupo de pesquisa </w:t>
            </w:r>
            <w:r w:rsidR="007A6AB1" w:rsidRPr="007A6AB1">
              <w:rPr>
                <w:rFonts w:asciiTheme="minorHAnsi" w:hAnsiTheme="minorHAnsi" w:cstheme="minorHAnsi"/>
                <w:b/>
                <w:szCs w:val="22"/>
                <w:highlight w:val="yellow"/>
              </w:rPr>
              <w:t>NOME DO GRUPO</w:t>
            </w:r>
            <w:r w:rsidR="007A6AB1">
              <w:rPr>
                <w:rFonts w:asciiTheme="minorHAnsi" w:hAnsiTheme="minorHAnsi" w:cstheme="minorHAnsi"/>
                <w:szCs w:val="22"/>
              </w:rPr>
              <w:t xml:space="preserve"> e na Linha de Pesquisa </w:t>
            </w:r>
            <w:r w:rsidR="007A6AB1" w:rsidRPr="007A6AB1">
              <w:rPr>
                <w:rFonts w:asciiTheme="minorHAnsi" w:hAnsiTheme="minorHAnsi" w:cstheme="minorHAnsi"/>
                <w:b/>
                <w:szCs w:val="22"/>
                <w:highlight w:val="yellow"/>
              </w:rPr>
              <w:t>NOME DA LINHA DE PESQUISA</w:t>
            </w:r>
            <w:r w:rsidR="007A6AB1">
              <w:rPr>
                <w:rFonts w:asciiTheme="minorHAnsi" w:hAnsiTheme="minorHAnsi" w:cstheme="minorHAnsi"/>
                <w:szCs w:val="22"/>
              </w:rPr>
              <w:t>.</w:t>
            </w:r>
          </w:p>
          <w:p w:rsidR="00DC2DF4" w:rsidRDefault="00DC2DF4" w:rsidP="00DC2DF4">
            <w:pPr>
              <w:ind w:left="14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2DF4" w:rsidRDefault="00DC2DF4" w:rsidP="00DC2D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           </w:t>
            </w:r>
            <w:r w:rsidRPr="00DC2DF4">
              <w:rPr>
                <w:rFonts w:asciiTheme="minorHAnsi" w:hAnsiTheme="minorHAnsi" w:cstheme="minorHAnsi"/>
                <w:szCs w:val="22"/>
              </w:rPr>
              <w:t xml:space="preserve">O projeto em questão protocolado na Plataforma Brasil em </w:t>
            </w:r>
            <w:r w:rsidRPr="009D6850">
              <w:rPr>
                <w:rFonts w:asciiTheme="minorHAnsi" w:hAnsiTheme="minorHAnsi" w:cstheme="minorHAnsi"/>
                <w:szCs w:val="22"/>
                <w:highlight w:val="yellow"/>
              </w:rPr>
              <w:t>00/00/0000</w:t>
            </w:r>
            <w:r>
              <w:rPr>
                <w:rFonts w:asciiTheme="minorHAnsi" w:hAnsiTheme="minorHAnsi" w:cstheme="minorHAnsi"/>
                <w:szCs w:val="22"/>
              </w:rPr>
              <w:t>, com o parecer no Comitê de Ética em Pesquisa:</w:t>
            </w:r>
          </w:p>
          <w:p w:rsidR="00DC2DF4" w:rsidRPr="00DC2DF4" w:rsidRDefault="00DC2DF4" w:rsidP="00DC2DF4">
            <w:proofErr w:type="gramStart"/>
            <w:r>
              <w:rPr>
                <w:rFonts w:ascii="MS Gothic" w:eastAsia="MS Gothic" w:hint="eastAsia"/>
              </w:rPr>
              <w:t>(</w:t>
            </w:r>
            <w:r>
              <w:rPr>
                <w:rFonts w:ascii="MS Gothic" w:eastAsia="MS Gothic"/>
              </w:rPr>
              <w:t xml:space="preserve"> </w:t>
            </w:r>
            <w:r>
              <w:rPr>
                <w:rFonts w:ascii="MS Gothic" w:eastAsia="MS Gothic" w:hint="eastAsia"/>
              </w:rPr>
              <w:t>)</w:t>
            </w:r>
            <w:proofErr w:type="gramEnd"/>
            <w:r>
              <w:rPr>
                <w:rFonts w:ascii="MS Gothic" w:eastAsia="MS Gothic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Aprovado.</w:t>
            </w:r>
          </w:p>
          <w:p w:rsidR="000A1143" w:rsidRPr="00DC2DF4" w:rsidRDefault="00DC2DF4" w:rsidP="00DC2DF4">
            <w:pPr>
              <w:rPr>
                <w:rFonts w:ascii="MS Gothic" w:eastAsia="MS Gothic"/>
              </w:rPr>
            </w:pPr>
            <w:proofErr w:type="gramStart"/>
            <w:r>
              <w:rPr>
                <w:rFonts w:ascii="MS Gothic" w:eastAsia="MS Gothic" w:hint="eastAsia"/>
              </w:rPr>
              <w:t>(</w:t>
            </w:r>
            <w:r>
              <w:rPr>
                <w:rFonts w:ascii="MS Gothic" w:eastAsia="MS Gothic"/>
              </w:rPr>
              <w:t xml:space="preserve"> </w:t>
            </w:r>
            <w:r>
              <w:rPr>
                <w:rFonts w:ascii="MS Gothic" w:eastAsia="MS Gothic" w:hint="eastAsia"/>
              </w:rPr>
              <w:t>)</w:t>
            </w:r>
            <w:proofErr w:type="gramEnd"/>
            <w:r>
              <w:rPr>
                <w:rFonts w:ascii="MS Gothic" w:eastAsia="MS Gothic"/>
              </w:rPr>
              <w:t xml:space="preserve"> </w:t>
            </w:r>
            <w:r w:rsidRPr="00DC2DF4">
              <w:rPr>
                <w:rFonts w:asciiTheme="minorHAnsi" w:hAnsiTheme="minorHAnsi" w:cstheme="minorHAnsi"/>
                <w:szCs w:val="22"/>
              </w:rPr>
              <w:t>Aprovado com</w:t>
            </w:r>
            <w:r w:rsidRPr="00DC2DF4">
              <w:rPr>
                <w:rFonts w:ascii="MS Gothic" w:eastAsia="MS Gothic"/>
              </w:rPr>
              <w:t xml:space="preserve"> </w:t>
            </w:r>
          </w:p>
          <w:p w:rsidR="00DC2DF4" w:rsidRDefault="00DC2DF4" w:rsidP="00DC2DF4">
            <w:proofErr w:type="gramStart"/>
            <w:r>
              <w:rPr>
                <w:rFonts w:ascii="MS Gothic" w:eastAsia="MS Gothic" w:hint="eastAsia"/>
              </w:rPr>
              <w:t>(</w:t>
            </w:r>
            <w:r>
              <w:rPr>
                <w:rFonts w:ascii="MS Gothic" w:eastAsia="MS Gothic"/>
              </w:rPr>
              <w:t xml:space="preserve"> </w:t>
            </w:r>
            <w:r>
              <w:rPr>
                <w:rFonts w:ascii="MS Gothic" w:eastAsia="MS Gothic" w:hint="eastAsia"/>
              </w:rPr>
              <w:t>)</w:t>
            </w:r>
            <w:proofErr w:type="gramEnd"/>
            <w:r>
              <w:rPr>
                <w:rFonts w:ascii="MS Gothic" w:eastAsia="MS Gothic"/>
              </w:rPr>
              <w:t xml:space="preserve"> </w:t>
            </w:r>
            <w:r w:rsidRPr="00DC2DF4">
              <w:rPr>
                <w:rFonts w:asciiTheme="minorHAnsi" w:hAnsiTheme="minorHAnsi" w:cstheme="minorHAnsi"/>
                <w:szCs w:val="22"/>
              </w:rPr>
              <w:t>Pendente de Parecer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DC2DF4" w:rsidRDefault="00DC2DF4" w:rsidP="00DC2DF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C2DF4" w:rsidRDefault="00DC2DF4" w:rsidP="00DC2DF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</w:t>
            </w:r>
            <w:r w:rsidRPr="00DC2DF4">
              <w:rPr>
                <w:rFonts w:asciiTheme="minorHAnsi" w:hAnsiTheme="minorHAnsi" w:cstheme="minorHAnsi"/>
                <w:szCs w:val="22"/>
              </w:rPr>
              <w:t>Autorizo o Hospital da Criança divulgar o título do projeto e o meu endereço eletrônico de e-mail para receber contatos dos alunos interessados.</w:t>
            </w:r>
          </w:p>
          <w:p w:rsidR="00903C3C" w:rsidRDefault="00903C3C" w:rsidP="00DC2DF4">
            <w:pPr>
              <w:rPr>
                <w:rFonts w:asciiTheme="minorHAnsi" w:hAnsiTheme="minorHAnsi" w:cstheme="minorHAnsi"/>
                <w:szCs w:val="22"/>
              </w:rPr>
            </w:pPr>
          </w:p>
          <w:p w:rsidR="00903C3C" w:rsidRDefault="00903C3C" w:rsidP="00DC2DF4">
            <w:pPr>
              <w:rPr>
                <w:rFonts w:asciiTheme="minorHAnsi" w:hAnsiTheme="minorHAnsi" w:cstheme="minorHAnsi"/>
                <w:szCs w:val="22"/>
              </w:rPr>
            </w:pPr>
          </w:p>
          <w:p w:rsidR="00903C3C" w:rsidRDefault="00903C3C" w:rsidP="00DC2DF4">
            <w:pPr>
              <w:rPr>
                <w:rFonts w:asciiTheme="minorHAnsi" w:hAnsiTheme="minorHAnsi" w:cstheme="minorHAnsi"/>
                <w:szCs w:val="22"/>
              </w:rPr>
            </w:pPr>
          </w:p>
          <w:p w:rsidR="00903C3C" w:rsidRPr="00560963" w:rsidRDefault="00903C3C" w:rsidP="00903C3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Cs w:val="22"/>
              </w:rPr>
              <w:t>Brasília ____/____/____</w:t>
            </w:r>
          </w:p>
        </w:tc>
      </w:tr>
    </w:tbl>
    <w:p w:rsidR="00852088" w:rsidRDefault="00852088">
      <w:pPr>
        <w:rPr>
          <w:rFonts w:asciiTheme="minorHAnsi" w:hAnsiTheme="minorHAnsi"/>
          <w:sz w:val="16"/>
          <w:szCs w:val="16"/>
        </w:rPr>
      </w:pPr>
    </w:p>
    <w:p w:rsidR="00DC2DF4" w:rsidRDefault="00DC2DF4">
      <w:pPr>
        <w:rPr>
          <w:rFonts w:asciiTheme="minorHAnsi" w:hAnsiTheme="minorHAnsi"/>
          <w:sz w:val="16"/>
          <w:szCs w:val="16"/>
        </w:rPr>
      </w:pPr>
    </w:p>
    <w:tbl>
      <w:tblPr>
        <w:tblStyle w:val="Tabelacomgrade"/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0249"/>
      </w:tblGrid>
      <w:tr w:rsidR="00FD4D75" w:rsidRPr="001300BB" w:rsidTr="00FD4D75">
        <w:trPr>
          <w:cantSplit/>
          <w:trHeight w:val="318"/>
          <w:jc w:val="center"/>
        </w:trPr>
        <w:tc>
          <w:tcPr>
            <w:tcW w:w="498" w:type="dxa"/>
            <w:vMerge w:val="restart"/>
            <w:shd w:val="clear" w:color="auto" w:fill="C6D9F1" w:themeFill="text2" w:themeFillTint="33"/>
            <w:textDirection w:val="btLr"/>
          </w:tcPr>
          <w:p w:rsidR="00FD4D75" w:rsidRPr="001300BB" w:rsidRDefault="00FD4D75" w:rsidP="00DB42B5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10249" w:type="dxa"/>
            <w:tcBorders>
              <w:bottom w:val="single" w:sz="4" w:space="0" w:color="auto"/>
            </w:tcBorders>
          </w:tcPr>
          <w:p w:rsidR="00FD4D75" w:rsidRDefault="00FD4D75" w:rsidP="00DB42B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FD4D75" w:rsidRPr="00FD4D75" w:rsidRDefault="00FD4D75" w:rsidP="00FD4D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4D75" w:rsidRPr="001300BB" w:rsidTr="00FD4D75">
        <w:trPr>
          <w:cantSplit/>
          <w:trHeight w:val="77"/>
          <w:jc w:val="center"/>
        </w:trPr>
        <w:tc>
          <w:tcPr>
            <w:tcW w:w="498" w:type="dxa"/>
            <w:vMerge/>
            <w:shd w:val="clear" w:color="auto" w:fill="C6D9F1" w:themeFill="text2" w:themeFillTint="33"/>
            <w:textDirection w:val="btLr"/>
          </w:tcPr>
          <w:p w:rsidR="00FD4D75" w:rsidRPr="001300BB" w:rsidRDefault="00FD4D75" w:rsidP="00DB42B5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10249" w:type="dxa"/>
            <w:shd w:val="clear" w:color="auto" w:fill="C6D9F1" w:themeFill="text2" w:themeFillTint="33"/>
          </w:tcPr>
          <w:p w:rsidR="00FD4D75" w:rsidRPr="001300BB" w:rsidRDefault="00FD4D75" w:rsidP="00DB42B5">
            <w:pPr>
              <w:jc w:val="center"/>
              <w:rPr>
                <w:rFonts w:asciiTheme="minorHAnsi" w:eastAsia="MS Gothic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eastAsia="MS Gothic" w:hAnsiTheme="minorHAnsi" w:cstheme="minorHAnsi"/>
                <w:b/>
                <w:color w:val="000000"/>
                <w:szCs w:val="22"/>
              </w:rPr>
              <w:t>Assinatura do pesquisador</w:t>
            </w:r>
          </w:p>
        </w:tc>
      </w:tr>
    </w:tbl>
    <w:p w:rsidR="00FD4D75" w:rsidRDefault="00FD4D75">
      <w:pPr>
        <w:rPr>
          <w:rFonts w:asciiTheme="minorHAnsi" w:hAnsiTheme="minorHAnsi"/>
          <w:sz w:val="16"/>
          <w:szCs w:val="16"/>
        </w:rPr>
      </w:pPr>
    </w:p>
    <w:p w:rsidR="001E5A81" w:rsidRDefault="001E5A81" w:rsidP="00FD4D75">
      <w:pPr>
        <w:rPr>
          <w:rFonts w:asciiTheme="minorHAnsi" w:hAnsiTheme="minorHAnsi" w:cstheme="minorHAnsi"/>
          <w:sz w:val="22"/>
          <w:szCs w:val="22"/>
        </w:rPr>
      </w:pPr>
    </w:p>
    <w:p w:rsidR="00DC2DF4" w:rsidRDefault="00DC2DF4" w:rsidP="00FD4D75">
      <w:pPr>
        <w:rPr>
          <w:rFonts w:asciiTheme="minorHAnsi" w:hAnsiTheme="minorHAnsi" w:cstheme="minorHAnsi"/>
          <w:sz w:val="22"/>
          <w:szCs w:val="22"/>
        </w:rPr>
      </w:pPr>
    </w:p>
    <w:p w:rsidR="00DC2DF4" w:rsidRDefault="00DC2DF4" w:rsidP="00FD4D75">
      <w:pPr>
        <w:rPr>
          <w:rFonts w:asciiTheme="minorHAnsi" w:hAnsiTheme="minorHAnsi" w:cstheme="minorHAnsi"/>
          <w:sz w:val="22"/>
          <w:szCs w:val="22"/>
        </w:rPr>
      </w:pPr>
    </w:p>
    <w:p w:rsidR="00DC2DF4" w:rsidRDefault="00DC2DF4" w:rsidP="00FD4D75">
      <w:pPr>
        <w:rPr>
          <w:rFonts w:asciiTheme="minorHAnsi" w:hAnsiTheme="minorHAnsi" w:cstheme="minorHAnsi"/>
          <w:sz w:val="22"/>
          <w:szCs w:val="22"/>
        </w:rPr>
      </w:pPr>
    </w:p>
    <w:p w:rsidR="00DC2DF4" w:rsidRDefault="00DC2DF4" w:rsidP="00FD4D75">
      <w:pPr>
        <w:rPr>
          <w:rFonts w:asciiTheme="minorHAnsi" w:hAnsiTheme="minorHAnsi" w:cstheme="minorHAnsi"/>
          <w:sz w:val="22"/>
          <w:szCs w:val="22"/>
        </w:rPr>
      </w:pPr>
    </w:p>
    <w:p w:rsidR="00DC2DF4" w:rsidRDefault="00DC2DF4" w:rsidP="00FD4D75">
      <w:pPr>
        <w:rPr>
          <w:rFonts w:asciiTheme="minorHAnsi" w:hAnsiTheme="minorHAnsi" w:cstheme="minorHAnsi"/>
          <w:sz w:val="22"/>
          <w:szCs w:val="22"/>
        </w:rPr>
      </w:pPr>
    </w:p>
    <w:sectPr w:rsidR="00DC2DF4" w:rsidSect="00A810A6">
      <w:headerReference w:type="default" r:id="rId8"/>
      <w:footerReference w:type="default" r:id="rId9"/>
      <w:pgSz w:w="11906" w:h="16838"/>
      <w:pgMar w:top="934" w:right="1134" w:bottom="28" w:left="102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BE2" w:rsidRDefault="00851BE2">
      <w:r>
        <w:separator/>
      </w:r>
    </w:p>
  </w:endnote>
  <w:endnote w:type="continuationSeparator" w:id="0">
    <w:p w:rsidR="00851BE2" w:rsidRDefault="0085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6C" w:rsidRDefault="00EA3E4D">
    <w:pPr>
      <w:pStyle w:val="Rodap"/>
    </w:pPr>
    <w:r w:rsidRPr="00EA3E4D">
      <w:rPr>
        <w:noProof/>
        <w:lang w:eastAsia="pt-BR"/>
      </w:rPr>
      <w:drawing>
        <wp:inline distT="0" distB="0" distL="0" distR="0">
          <wp:extent cx="6191885" cy="674008"/>
          <wp:effectExtent l="19050" t="0" r="0" b="0"/>
          <wp:docPr id="6" name="Imagem 1" descr="papel timbrado 2014 vs2-ICI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 2014 vs2-ICI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67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06C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-51908</wp:posOffset>
          </wp:positionH>
          <wp:positionV relativeFrom="paragraph">
            <wp:posOffset>120015</wp:posOffset>
          </wp:positionV>
          <wp:extent cx="6306735" cy="46582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papel timbrado2-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735" cy="465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BE2" w:rsidRDefault="00851BE2">
      <w:r>
        <w:separator/>
      </w:r>
    </w:p>
  </w:footnote>
  <w:footnote w:type="continuationSeparator" w:id="0">
    <w:p w:rsidR="00851BE2" w:rsidRDefault="0085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26" w:rsidRDefault="00C05B26">
    <w:pPr>
      <w:pStyle w:val="Cabealho"/>
    </w:pPr>
  </w:p>
  <w:p w:rsidR="00C05B26" w:rsidRDefault="00C05B26">
    <w:pPr>
      <w:pStyle w:val="Cabealho"/>
    </w:pPr>
  </w:p>
  <w:p w:rsidR="00E4506C" w:rsidRDefault="00C05B2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240030</wp:posOffset>
          </wp:positionV>
          <wp:extent cx="6191250" cy="7620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o 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902C90D8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Symbol" w:hAnsi="Symbol"/>
      </w:rPr>
    </w:lvl>
  </w:abstractNum>
  <w:abstractNum w:abstractNumId="8" w15:restartNumberingAfterBreak="0">
    <w:nsid w:val="04D456F1"/>
    <w:multiLevelType w:val="hybridMultilevel"/>
    <w:tmpl w:val="3CB0B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B3E4C"/>
    <w:multiLevelType w:val="hybridMultilevel"/>
    <w:tmpl w:val="6C80F338"/>
    <w:lvl w:ilvl="0" w:tplc="A574E31E"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B33E1"/>
    <w:multiLevelType w:val="hybridMultilevel"/>
    <w:tmpl w:val="04023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D3891"/>
    <w:multiLevelType w:val="hybridMultilevel"/>
    <w:tmpl w:val="84A40DBA"/>
    <w:lvl w:ilvl="0" w:tplc="A574E31E"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360D7"/>
    <w:multiLevelType w:val="hybridMultilevel"/>
    <w:tmpl w:val="D22C6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92240"/>
    <w:multiLevelType w:val="hybridMultilevel"/>
    <w:tmpl w:val="41AAA3DC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C0760EE"/>
    <w:multiLevelType w:val="hybridMultilevel"/>
    <w:tmpl w:val="C3C4D3C2"/>
    <w:lvl w:ilvl="0" w:tplc="A574E31E"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E172C1"/>
    <w:multiLevelType w:val="hybridMultilevel"/>
    <w:tmpl w:val="4210C29E"/>
    <w:lvl w:ilvl="0" w:tplc="A574E31E"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C29FB"/>
    <w:multiLevelType w:val="hybridMultilevel"/>
    <w:tmpl w:val="9258D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806A7"/>
    <w:multiLevelType w:val="hybridMultilevel"/>
    <w:tmpl w:val="C576E6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A3090"/>
    <w:multiLevelType w:val="singleLevel"/>
    <w:tmpl w:val="A574E31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 w15:restartNumberingAfterBreak="0">
    <w:nsid w:val="30BD10C9"/>
    <w:multiLevelType w:val="hybridMultilevel"/>
    <w:tmpl w:val="6A1AE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65C1D"/>
    <w:multiLevelType w:val="hybridMultilevel"/>
    <w:tmpl w:val="22A45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66C16"/>
    <w:multiLevelType w:val="hybridMultilevel"/>
    <w:tmpl w:val="B9B84D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A60B5F"/>
    <w:multiLevelType w:val="hybridMultilevel"/>
    <w:tmpl w:val="279876D2"/>
    <w:lvl w:ilvl="0" w:tplc="A574E31E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06E08"/>
    <w:multiLevelType w:val="multilevel"/>
    <w:tmpl w:val="DC86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71E31F5"/>
    <w:multiLevelType w:val="hybridMultilevel"/>
    <w:tmpl w:val="A43E8D60"/>
    <w:lvl w:ilvl="0" w:tplc="F0069B42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17EE6"/>
    <w:multiLevelType w:val="hybridMultilevel"/>
    <w:tmpl w:val="1592E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D2F72"/>
    <w:multiLevelType w:val="hybridMultilevel"/>
    <w:tmpl w:val="0ED44236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B455D21"/>
    <w:multiLevelType w:val="hybridMultilevel"/>
    <w:tmpl w:val="102EF9E6"/>
    <w:lvl w:ilvl="0" w:tplc="A574E31E">
      <w:numFmt w:val="bullet"/>
      <w:lvlText w:val=""/>
      <w:lvlJc w:val="left"/>
      <w:pPr>
        <w:ind w:left="1778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E4D361A"/>
    <w:multiLevelType w:val="hybridMultilevel"/>
    <w:tmpl w:val="265A9D60"/>
    <w:lvl w:ilvl="0" w:tplc="F97E0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60A5C"/>
    <w:multiLevelType w:val="hybridMultilevel"/>
    <w:tmpl w:val="C08E961C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56F8333E"/>
    <w:multiLevelType w:val="hybridMultilevel"/>
    <w:tmpl w:val="3126FD0E"/>
    <w:lvl w:ilvl="0" w:tplc="93F21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D7B10"/>
    <w:multiLevelType w:val="hybridMultilevel"/>
    <w:tmpl w:val="C0E474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B75BD"/>
    <w:multiLevelType w:val="hybridMultilevel"/>
    <w:tmpl w:val="2AAC717A"/>
    <w:lvl w:ilvl="0" w:tplc="553403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0256D"/>
    <w:multiLevelType w:val="hybridMultilevel"/>
    <w:tmpl w:val="F882604A"/>
    <w:lvl w:ilvl="0" w:tplc="A574E31E"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66EFC"/>
    <w:multiLevelType w:val="hybridMultilevel"/>
    <w:tmpl w:val="B98A62DC"/>
    <w:lvl w:ilvl="0" w:tplc="2A72D3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831"/>
    <w:multiLevelType w:val="hybridMultilevel"/>
    <w:tmpl w:val="9176C2AE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7B676983"/>
    <w:multiLevelType w:val="hybridMultilevel"/>
    <w:tmpl w:val="2376BD30"/>
    <w:lvl w:ilvl="0" w:tplc="A574E31E"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A21E2"/>
    <w:multiLevelType w:val="hybridMultilevel"/>
    <w:tmpl w:val="E8D02FCE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8"/>
  </w:num>
  <w:num w:numId="11">
    <w:abstractNumId w:val="22"/>
  </w:num>
  <w:num w:numId="12">
    <w:abstractNumId w:val="14"/>
  </w:num>
  <w:num w:numId="13">
    <w:abstractNumId w:val="36"/>
  </w:num>
  <w:num w:numId="14">
    <w:abstractNumId w:val="9"/>
  </w:num>
  <w:num w:numId="15">
    <w:abstractNumId w:val="12"/>
  </w:num>
  <w:num w:numId="16">
    <w:abstractNumId w:val="11"/>
  </w:num>
  <w:num w:numId="17">
    <w:abstractNumId w:val="15"/>
  </w:num>
  <w:num w:numId="18">
    <w:abstractNumId w:val="13"/>
  </w:num>
  <w:num w:numId="19">
    <w:abstractNumId w:val="29"/>
  </w:num>
  <w:num w:numId="20">
    <w:abstractNumId w:val="21"/>
  </w:num>
  <w:num w:numId="21">
    <w:abstractNumId w:val="26"/>
  </w:num>
  <w:num w:numId="22">
    <w:abstractNumId w:val="37"/>
  </w:num>
  <w:num w:numId="23">
    <w:abstractNumId w:val="16"/>
  </w:num>
  <w:num w:numId="24">
    <w:abstractNumId w:val="10"/>
  </w:num>
  <w:num w:numId="25">
    <w:abstractNumId w:val="8"/>
  </w:num>
  <w:num w:numId="26">
    <w:abstractNumId w:val="33"/>
  </w:num>
  <w:num w:numId="27">
    <w:abstractNumId w:val="27"/>
  </w:num>
  <w:num w:numId="28">
    <w:abstractNumId w:val="30"/>
  </w:num>
  <w:num w:numId="29">
    <w:abstractNumId w:val="35"/>
  </w:num>
  <w:num w:numId="30">
    <w:abstractNumId w:val="19"/>
  </w:num>
  <w:num w:numId="31">
    <w:abstractNumId w:val="28"/>
  </w:num>
  <w:num w:numId="32">
    <w:abstractNumId w:val="20"/>
  </w:num>
  <w:num w:numId="33">
    <w:abstractNumId w:val="32"/>
  </w:num>
  <w:num w:numId="34">
    <w:abstractNumId w:val="34"/>
  </w:num>
  <w:num w:numId="35">
    <w:abstractNumId w:val="31"/>
  </w:num>
  <w:num w:numId="36">
    <w:abstractNumId w:val="24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92A"/>
    <w:rsid w:val="00002307"/>
    <w:rsid w:val="00003C23"/>
    <w:rsid w:val="00031FDA"/>
    <w:rsid w:val="000322CA"/>
    <w:rsid w:val="00040F31"/>
    <w:rsid w:val="00041945"/>
    <w:rsid w:val="00047CF0"/>
    <w:rsid w:val="000532F6"/>
    <w:rsid w:val="00060836"/>
    <w:rsid w:val="00066C89"/>
    <w:rsid w:val="00085352"/>
    <w:rsid w:val="00091537"/>
    <w:rsid w:val="00092389"/>
    <w:rsid w:val="000A1143"/>
    <w:rsid w:val="000C432E"/>
    <w:rsid w:val="000C58B7"/>
    <w:rsid w:val="000D12E8"/>
    <w:rsid w:val="000F3A80"/>
    <w:rsid w:val="000F42CD"/>
    <w:rsid w:val="00102FA6"/>
    <w:rsid w:val="0012311C"/>
    <w:rsid w:val="001300BB"/>
    <w:rsid w:val="00131319"/>
    <w:rsid w:val="00140E8B"/>
    <w:rsid w:val="00143394"/>
    <w:rsid w:val="00162F14"/>
    <w:rsid w:val="00182615"/>
    <w:rsid w:val="001878A2"/>
    <w:rsid w:val="00190178"/>
    <w:rsid w:val="00191EDF"/>
    <w:rsid w:val="001A43E7"/>
    <w:rsid w:val="001A6EA3"/>
    <w:rsid w:val="001C0E15"/>
    <w:rsid w:val="001C30EF"/>
    <w:rsid w:val="001C7E9A"/>
    <w:rsid w:val="001D11DE"/>
    <w:rsid w:val="001E09CA"/>
    <w:rsid w:val="001E5A81"/>
    <w:rsid w:val="001E5B93"/>
    <w:rsid w:val="001E7E67"/>
    <w:rsid w:val="001F28B1"/>
    <w:rsid w:val="00206598"/>
    <w:rsid w:val="00206E09"/>
    <w:rsid w:val="0021557A"/>
    <w:rsid w:val="00216191"/>
    <w:rsid w:val="00223B25"/>
    <w:rsid w:val="0023028D"/>
    <w:rsid w:val="002333A0"/>
    <w:rsid w:val="00256866"/>
    <w:rsid w:val="002823C1"/>
    <w:rsid w:val="0029151C"/>
    <w:rsid w:val="002A62FD"/>
    <w:rsid w:val="002B0973"/>
    <w:rsid w:val="002B0CF4"/>
    <w:rsid w:val="002B66E7"/>
    <w:rsid w:val="002C04DF"/>
    <w:rsid w:val="002C49C4"/>
    <w:rsid w:val="002C7FBD"/>
    <w:rsid w:val="002D54F0"/>
    <w:rsid w:val="002E6866"/>
    <w:rsid w:val="002F21D7"/>
    <w:rsid w:val="00313408"/>
    <w:rsid w:val="00333203"/>
    <w:rsid w:val="00340145"/>
    <w:rsid w:val="00342604"/>
    <w:rsid w:val="00346EF9"/>
    <w:rsid w:val="00352DC5"/>
    <w:rsid w:val="00370BA7"/>
    <w:rsid w:val="00373261"/>
    <w:rsid w:val="00373A84"/>
    <w:rsid w:val="0037534B"/>
    <w:rsid w:val="00382F78"/>
    <w:rsid w:val="00383A2C"/>
    <w:rsid w:val="00387520"/>
    <w:rsid w:val="00397D0D"/>
    <w:rsid w:val="003A65E9"/>
    <w:rsid w:val="003A7028"/>
    <w:rsid w:val="003B2E78"/>
    <w:rsid w:val="003C51B2"/>
    <w:rsid w:val="003D34CE"/>
    <w:rsid w:val="003D72B8"/>
    <w:rsid w:val="003F5639"/>
    <w:rsid w:val="003F6F62"/>
    <w:rsid w:val="004004BD"/>
    <w:rsid w:val="00400D4C"/>
    <w:rsid w:val="0041544A"/>
    <w:rsid w:val="00423796"/>
    <w:rsid w:val="00424596"/>
    <w:rsid w:val="0043478F"/>
    <w:rsid w:val="004451BE"/>
    <w:rsid w:val="00445F6D"/>
    <w:rsid w:val="00451490"/>
    <w:rsid w:val="00453BB9"/>
    <w:rsid w:val="00474330"/>
    <w:rsid w:val="00496488"/>
    <w:rsid w:val="0049753B"/>
    <w:rsid w:val="004A421A"/>
    <w:rsid w:val="004A6CDE"/>
    <w:rsid w:val="004B6186"/>
    <w:rsid w:val="004C2C2D"/>
    <w:rsid w:val="004F3BEF"/>
    <w:rsid w:val="00504FCC"/>
    <w:rsid w:val="00514DB2"/>
    <w:rsid w:val="005226F6"/>
    <w:rsid w:val="0052377E"/>
    <w:rsid w:val="0052455F"/>
    <w:rsid w:val="00537587"/>
    <w:rsid w:val="0054792D"/>
    <w:rsid w:val="0055745D"/>
    <w:rsid w:val="00560963"/>
    <w:rsid w:val="00561ACF"/>
    <w:rsid w:val="00577337"/>
    <w:rsid w:val="00587C72"/>
    <w:rsid w:val="005913A2"/>
    <w:rsid w:val="005A0359"/>
    <w:rsid w:val="005A49B9"/>
    <w:rsid w:val="005A4BC3"/>
    <w:rsid w:val="005A66C3"/>
    <w:rsid w:val="005C0271"/>
    <w:rsid w:val="005C350D"/>
    <w:rsid w:val="005D2F9E"/>
    <w:rsid w:val="005D4337"/>
    <w:rsid w:val="005D559F"/>
    <w:rsid w:val="005D6F4A"/>
    <w:rsid w:val="005E68D3"/>
    <w:rsid w:val="00611A08"/>
    <w:rsid w:val="006129B4"/>
    <w:rsid w:val="00624975"/>
    <w:rsid w:val="00624F52"/>
    <w:rsid w:val="00625B30"/>
    <w:rsid w:val="00635AB6"/>
    <w:rsid w:val="006373BF"/>
    <w:rsid w:val="00642766"/>
    <w:rsid w:val="00643130"/>
    <w:rsid w:val="00647C22"/>
    <w:rsid w:val="006657ED"/>
    <w:rsid w:val="006660A6"/>
    <w:rsid w:val="006969F7"/>
    <w:rsid w:val="006A0C99"/>
    <w:rsid w:val="006A337C"/>
    <w:rsid w:val="006B62F6"/>
    <w:rsid w:val="006D4D0D"/>
    <w:rsid w:val="006F7D23"/>
    <w:rsid w:val="0071177B"/>
    <w:rsid w:val="007161B4"/>
    <w:rsid w:val="00721908"/>
    <w:rsid w:val="00751A9A"/>
    <w:rsid w:val="00753F43"/>
    <w:rsid w:val="007562CD"/>
    <w:rsid w:val="00782615"/>
    <w:rsid w:val="007A03D2"/>
    <w:rsid w:val="007A28C0"/>
    <w:rsid w:val="007A6448"/>
    <w:rsid w:val="007A6AB1"/>
    <w:rsid w:val="007C4930"/>
    <w:rsid w:val="007E6458"/>
    <w:rsid w:val="007F3C0C"/>
    <w:rsid w:val="007F5684"/>
    <w:rsid w:val="007F719F"/>
    <w:rsid w:val="008060AF"/>
    <w:rsid w:val="00810AB3"/>
    <w:rsid w:val="00816C37"/>
    <w:rsid w:val="00817227"/>
    <w:rsid w:val="00821D66"/>
    <w:rsid w:val="00832C07"/>
    <w:rsid w:val="00842CC0"/>
    <w:rsid w:val="00851BE2"/>
    <w:rsid w:val="00852088"/>
    <w:rsid w:val="00864DFB"/>
    <w:rsid w:val="00871B37"/>
    <w:rsid w:val="00882F3F"/>
    <w:rsid w:val="0088734C"/>
    <w:rsid w:val="008960C6"/>
    <w:rsid w:val="008C635B"/>
    <w:rsid w:val="008D4D2D"/>
    <w:rsid w:val="008E1FB0"/>
    <w:rsid w:val="008E274B"/>
    <w:rsid w:val="008E6578"/>
    <w:rsid w:val="008F17F5"/>
    <w:rsid w:val="008F39B9"/>
    <w:rsid w:val="008F61AE"/>
    <w:rsid w:val="008F6924"/>
    <w:rsid w:val="008F69CD"/>
    <w:rsid w:val="00903C3C"/>
    <w:rsid w:val="0091189A"/>
    <w:rsid w:val="00922E1B"/>
    <w:rsid w:val="00926682"/>
    <w:rsid w:val="00943741"/>
    <w:rsid w:val="00943BA8"/>
    <w:rsid w:val="0095418B"/>
    <w:rsid w:val="00954C17"/>
    <w:rsid w:val="009575CA"/>
    <w:rsid w:val="00962B1D"/>
    <w:rsid w:val="00963F42"/>
    <w:rsid w:val="009736D6"/>
    <w:rsid w:val="00975477"/>
    <w:rsid w:val="009810C9"/>
    <w:rsid w:val="009861D3"/>
    <w:rsid w:val="009960B1"/>
    <w:rsid w:val="009A5D2D"/>
    <w:rsid w:val="009B5BD8"/>
    <w:rsid w:val="009D03E6"/>
    <w:rsid w:val="009D6850"/>
    <w:rsid w:val="009E3188"/>
    <w:rsid w:val="009F362F"/>
    <w:rsid w:val="009F52BD"/>
    <w:rsid w:val="00A00901"/>
    <w:rsid w:val="00A10D60"/>
    <w:rsid w:val="00A1277B"/>
    <w:rsid w:val="00A21E7F"/>
    <w:rsid w:val="00A3262A"/>
    <w:rsid w:val="00A55CEF"/>
    <w:rsid w:val="00A616CB"/>
    <w:rsid w:val="00A70E00"/>
    <w:rsid w:val="00A77CA0"/>
    <w:rsid w:val="00A810A6"/>
    <w:rsid w:val="00A813A1"/>
    <w:rsid w:val="00A826C5"/>
    <w:rsid w:val="00A85614"/>
    <w:rsid w:val="00A85DE5"/>
    <w:rsid w:val="00A93716"/>
    <w:rsid w:val="00A97F2F"/>
    <w:rsid w:val="00AA31DD"/>
    <w:rsid w:val="00AC58B4"/>
    <w:rsid w:val="00AE0D41"/>
    <w:rsid w:val="00AE474B"/>
    <w:rsid w:val="00AF198B"/>
    <w:rsid w:val="00B12215"/>
    <w:rsid w:val="00B14C3E"/>
    <w:rsid w:val="00B25765"/>
    <w:rsid w:val="00B50AAC"/>
    <w:rsid w:val="00B615A3"/>
    <w:rsid w:val="00B75DFB"/>
    <w:rsid w:val="00B76C84"/>
    <w:rsid w:val="00B772CF"/>
    <w:rsid w:val="00B827AF"/>
    <w:rsid w:val="00B860DC"/>
    <w:rsid w:val="00B87DE8"/>
    <w:rsid w:val="00B97551"/>
    <w:rsid w:val="00BA035D"/>
    <w:rsid w:val="00BA0521"/>
    <w:rsid w:val="00BB29CF"/>
    <w:rsid w:val="00BB70CD"/>
    <w:rsid w:val="00BB76E3"/>
    <w:rsid w:val="00BC2AC2"/>
    <w:rsid w:val="00C05626"/>
    <w:rsid w:val="00C05B26"/>
    <w:rsid w:val="00C1269C"/>
    <w:rsid w:val="00C162CF"/>
    <w:rsid w:val="00C17C1F"/>
    <w:rsid w:val="00C3036A"/>
    <w:rsid w:val="00C30D89"/>
    <w:rsid w:val="00C319C5"/>
    <w:rsid w:val="00C3788D"/>
    <w:rsid w:val="00C37C95"/>
    <w:rsid w:val="00C406CA"/>
    <w:rsid w:val="00C52BF8"/>
    <w:rsid w:val="00C572D0"/>
    <w:rsid w:val="00C7026A"/>
    <w:rsid w:val="00C82B21"/>
    <w:rsid w:val="00CA4B42"/>
    <w:rsid w:val="00CA77FC"/>
    <w:rsid w:val="00CA7D43"/>
    <w:rsid w:val="00CD08F3"/>
    <w:rsid w:val="00CD2F87"/>
    <w:rsid w:val="00CD72A9"/>
    <w:rsid w:val="00CD7385"/>
    <w:rsid w:val="00CE1F60"/>
    <w:rsid w:val="00CF2F88"/>
    <w:rsid w:val="00CF692A"/>
    <w:rsid w:val="00D00CBC"/>
    <w:rsid w:val="00D10AB4"/>
    <w:rsid w:val="00D15E0D"/>
    <w:rsid w:val="00D179EE"/>
    <w:rsid w:val="00D3609B"/>
    <w:rsid w:val="00D360C8"/>
    <w:rsid w:val="00D40C89"/>
    <w:rsid w:val="00D44BD3"/>
    <w:rsid w:val="00D4585C"/>
    <w:rsid w:val="00D50809"/>
    <w:rsid w:val="00D5087B"/>
    <w:rsid w:val="00D80631"/>
    <w:rsid w:val="00D842BC"/>
    <w:rsid w:val="00D92644"/>
    <w:rsid w:val="00DA29C6"/>
    <w:rsid w:val="00DA3D43"/>
    <w:rsid w:val="00DB02F4"/>
    <w:rsid w:val="00DB6D5A"/>
    <w:rsid w:val="00DC2DF4"/>
    <w:rsid w:val="00DC7091"/>
    <w:rsid w:val="00DE58FC"/>
    <w:rsid w:val="00DF4ACD"/>
    <w:rsid w:val="00DF4C80"/>
    <w:rsid w:val="00DF7A6A"/>
    <w:rsid w:val="00E049CC"/>
    <w:rsid w:val="00E070C0"/>
    <w:rsid w:val="00E32ED7"/>
    <w:rsid w:val="00E342D5"/>
    <w:rsid w:val="00E36D2C"/>
    <w:rsid w:val="00E4506C"/>
    <w:rsid w:val="00E4730E"/>
    <w:rsid w:val="00E55714"/>
    <w:rsid w:val="00E64EDB"/>
    <w:rsid w:val="00E7096F"/>
    <w:rsid w:val="00E71110"/>
    <w:rsid w:val="00E8280B"/>
    <w:rsid w:val="00E904BB"/>
    <w:rsid w:val="00E93AFE"/>
    <w:rsid w:val="00EA3D92"/>
    <w:rsid w:val="00EA3E4D"/>
    <w:rsid w:val="00EA4F14"/>
    <w:rsid w:val="00EB1680"/>
    <w:rsid w:val="00EC600C"/>
    <w:rsid w:val="00ED2A2E"/>
    <w:rsid w:val="00EE04FF"/>
    <w:rsid w:val="00EE1BB2"/>
    <w:rsid w:val="00EE583D"/>
    <w:rsid w:val="00EE6577"/>
    <w:rsid w:val="00EF2624"/>
    <w:rsid w:val="00F10775"/>
    <w:rsid w:val="00F123AA"/>
    <w:rsid w:val="00F16CB6"/>
    <w:rsid w:val="00F23492"/>
    <w:rsid w:val="00F25AC2"/>
    <w:rsid w:val="00F273BD"/>
    <w:rsid w:val="00F300F7"/>
    <w:rsid w:val="00F32B6D"/>
    <w:rsid w:val="00F402D6"/>
    <w:rsid w:val="00F461E2"/>
    <w:rsid w:val="00F51704"/>
    <w:rsid w:val="00F51D4A"/>
    <w:rsid w:val="00F80A02"/>
    <w:rsid w:val="00F83001"/>
    <w:rsid w:val="00F94C05"/>
    <w:rsid w:val="00F9612E"/>
    <w:rsid w:val="00FA0D94"/>
    <w:rsid w:val="00FA7D76"/>
    <w:rsid w:val="00FA7FE1"/>
    <w:rsid w:val="00FB0B11"/>
    <w:rsid w:val="00FC11A1"/>
    <w:rsid w:val="00FD36D1"/>
    <w:rsid w:val="00FD4D75"/>
    <w:rsid w:val="00FE0CC9"/>
    <w:rsid w:val="00FE406A"/>
    <w:rsid w:val="00FE6EC7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5498BBA-85C5-4424-ADC8-D705DC18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2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F692A"/>
    <w:pPr>
      <w:keepNext/>
      <w:tabs>
        <w:tab w:val="num" w:pos="720"/>
      </w:tabs>
      <w:ind w:left="720" w:hanging="72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1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7D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73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31F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CF692A"/>
    <w:pPr>
      <w:keepNext/>
      <w:tabs>
        <w:tab w:val="num" w:pos="0"/>
      </w:tabs>
      <w:jc w:val="center"/>
      <w:outlineLvl w:val="5"/>
    </w:pPr>
    <w:rPr>
      <w:rFonts w:ascii="Arial" w:hAnsi="Arial"/>
      <w:color w:val="800000"/>
      <w:u w:val="singl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60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692A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CF692A"/>
    <w:rPr>
      <w:rFonts w:ascii="Arial" w:eastAsia="Times New Roman" w:hAnsi="Arial" w:cs="Times New Roman"/>
      <w:color w:val="800000"/>
      <w:kern w:val="1"/>
      <w:sz w:val="24"/>
      <w:szCs w:val="20"/>
      <w:u w:val="single"/>
      <w:lang w:eastAsia="ar-SA"/>
    </w:rPr>
  </w:style>
  <w:style w:type="paragraph" w:styleId="Cabealho">
    <w:name w:val="header"/>
    <w:basedOn w:val="Normal"/>
    <w:link w:val="CabealhoChar"/>
    <w:uiPriority w:val="99"/>
    <w:rsid w:val="00CF69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92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CF69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CF692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92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ndice">
    <w:name w:val="Índice"/>
    <w:basedOn w:val="Normal"/>
    <w:rsid w:val="00CF692A"/>
    <w:pPr>
      <w:suppressLineNumbers/>
    </w:pPr>
    <w:rPr>
      <w:rFonts w:cs="Tahom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FD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FD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0"/>
      <w:lang w:eastAsia="ar-SA"/>
    </w:rPr>
  </w:style>
  <w:style w:type="character" w:styleId="Hyperlink">
    <w:name w:val="Hyperlink"/>
    <w:basedOn w:val="Fontepargpadro"/>
    <w:rsid w:val="00031FD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31FD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031FDA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031FDA"/>
    <w:pPr>
      <w:ind w:right="-660"/>
      <w:jc w:val="both"/>
    </w:pPr>
  </w:style>
  <w:style w:type="character" w:customStyle="1" w:styleId="Ttulo3Char">
    <w:name w:val="Título 3 Char"/>
    <w:basedOn w:val="Fontepargpadro"/>
    <w:link w:val="Ttulo3"/>
    <w:uiPriority w:val="9"/>
    <w:semiHidden/>
    <w:rsid w:val="00397D0D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397D0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9736D6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54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544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Corpodetexto"/>
    <w:rsid w:val="0041544A"/>
    <w:rPr>
      <w:rFonts w:cs="Tahoma"/>
    </w:rPr>
  </w:style>
  <w:style w:type="paragraph" w:customStyle="1" w:styleId="Ttulo30">
    <w:name w:val="Título3"/>
    <w:basedOn w:val="Normal"/>
    <w:next w:val="Corpodetexto"/>
    <w:rsid w:val="00E709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3609B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9A5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1557A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F39B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3753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534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53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53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534B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D15E0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803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952">
                      <w:marLeft w:val="-300"/>
                      <w:marRight w:val="0"/>
                      <w:marTop w:val="0"/>
                      <w:marBottom w:val="75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  <w:divsChild>
                        <w:div w:id="5989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21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C8CA-A7D1-43D9-9D05-BA593EE3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Alexsandro de Souza Santos</cp:lastModifiedBy>
  <cp:revision>14</cp:revision>
  <cp:lastPrinted>2014-12-30T13:51:00Z</cp:lastPrinted>
  <dcterms:created xsi:type="dcterms:W3CDTF">2014-07-04T12:30:00Z</dcterms:created>
  <dcterms:modified xsi:type="dcterms:W3CDTF">2019-08-13T19:20:00Z</dcterms:modified>
</cp:coreProperties>
</file>