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80" w:rsidRPr="00DD6D8D" w:rsidRDefault="00116486" w:rsidP="00116486">
      <w:pPr>
        <w:tabs>
          <w:tab w:val="left" w:pos="5660"/>
        </w:tabs>
        <w:rPr>
          <w:rFonts w:asciiTheme="minorHAnsi" w:hAnsiTheme="minorHAnsi"/>
          <w:szCs w:val="24"/>
        </w:rPr>
      </w:pPr>
      <w:r w:rsidRPr="00DD6D8D">
        <w:rPr>
          <w:rFonts w:asciiTheme="minorHAnsi" w:hAnsiTheme="minorHAnsi"/>
          <w:szCs w:val="24"/>
        </w:rPr>
        <w:tab/>
      </w:r>
    </w:p>
    <w:tbl>
      <w:tblPr>
        <w:tblStyle w:val="Tabelacomgrade"/>
        <w:tblW w:w="10733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33"/>
      </w:tblGrid>
      <w:tr w:rsidR="00DD6D8D" w:rsidRPr="00DD6D8D" w:rsidTr="00560963">
        <w:trPr>
          <w:trHeight w:val="485"/>
          <w:jc w:val="center"/>
        </w:trPr>
        <w:tc>
          <w:tcPr>
            <w:tcW w:w="10733" w:type="dxa"/>
            <w:shd w:val="clear" w:color="auto" w:fill="C6D9F1" w:themeFill="text2" w:themeFillTint="33"/>
            <w:vAlign w:val="center"/>
          </w:tcPr>
          <w:p w:rsidR="00DD6D8D" w:rsidRPr="00DD6D8D" w:rsidRDefault="00DD6D8D" w:rsidP="000E34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D6D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PROGRAMA DE INICIAÇÃO CIENTÍFICA – EDITAL</w:t>
            </w:r>
            <w:r w:rsidR="000322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2/</w:t>
            </w:r>
            <w:r w:rsidRPr="00DD6D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</w:t>
            </w:r>
            <w:r w:rsidR="000E34C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02307" w:rsidRPr="00DD6D8D" w:rsidTr="00560963">
        <w:trPr>
          <w:trHeight w:val="485"/>
          <w:jc w:val="center"/>
        </w:trPr>
        <w:tc>
          <w:tcPr>
            <w:tcW w:w="10733" w:type="dxa"/>
            <w:shd w:val="clear" w:color="auto" w:fill="C6D9F1" w:themeFill="text2" w:themeFillTint="33"/>
            <w:vAlign w:val="center"/>
          </w:tcPr>
          <w:p w:rsidR="00002307" w:rsidRPr="00DD6D8D" w:rsidRDefault="00DD6D8D" w:rsidP="000E34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D6D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Resumo do </w:t>
            </w:r>
            <w:r w:rsidR="000E34C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Plano de Trabalho do Aluno</w:t>
            </w:r>
          </w:p>
        </w:tc>
      </w:tr>
    </w:tbl>
    <w:p w:rsidR="00AF198B" w:rsidRPr="00DD6D8D" w:rsidRDefault="00AF198B">
      <w:pPr>
        <w:rPr>
          <w:rFonts w:asciiTheme="minorHAnsi" w:hAnsiTheme="minorHAnsi"/>
          <w:szCs w:val="24"/>
        </w:rPr>
      </w:pPr>
    </w:p>
    <w:tbl>
      <w:tblPr>
        <w:tblStyle w:val="Tabelacomgrade"/>
        <w:tblW w:w="1076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4940"/>
        <w:gridCol w:w="5336"/>
      </w:tblGrid>
      <w:tr w:rsidR="00190178" w:rsidRPr="00DD6D8D" w:rsidTr="001A713F">
        <w:trPr>
          <w:trHeight w:val="827"/>
          <w:jc w:val="center"/>
        </w:trPr>
        <w:tc>
          <w:tcPr>
            <w:tcW w:w="48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90178" w:rsidRPr="00DD6D8D" w:rsidRDefault="00190178" w:rsidP="001B381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D6D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Dados do </w:t>
            </w:r>
            <w:r w:rsidR="001B381D" w:rsidRPr="00DD6D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0276" w:type="dxa"/>
            <w:gridSpan w:val="2"/>
            <w:shd w:val="clear" w:color="auto" w:fill="FFFFFF" w:themeFill="background1"/>
          </w:tcPr>
          <w:p w:rsidR="008C2420" w:rsidRPr="00DD6D8D" w:rsidRDefault="00B2124C" w:rsidP="00B2124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Título do projeto (projeto principal cadastrado no Cisep pelo Pesquisador): </w:t>
            </w:r>
          </w:p>
        </w:tc>
      </w:tr>
      <w:tr w:rsidR="00DD6D8D" w:rsidRPr="00DD6D8D" w:rsidTr="001A713F">
        <w:trPr>
          <w:trHeight w:val="827"/>
          <w:jc w:val="center"/>
        </w:trPr>
        <w:tc>
          <w:tcPr>
            <w:tcW w:w="489" w:type="dxa"/>
            <w:vMerge/>
            <w:shd w:val="clear" w:color="auto" w:fill="C6D9F1" w:themeFill="text2" w:themeFillTint="33"/>
            <w:textDirection w:val="btLr"/>
            <w:vAlign w:val="center"/>
          </w:tcPr>
          <w:p w:rsidR="00DD6D8D" w:rsidRPr="00DD6D8D" w:rsidRDefault="00DD6D8D" w:rsidP="001B381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0276" w:type="dxa"/>
            <w:gridSpan w:val="2"/>
            <w:shd w:val="clear" w:color="auto" w:fill="FFFFFF" w:themeFill="background1"/>
          </w:tcPr>
          <w:p w:rsidR="00DD6D8D" w:rsidRPr="00DD6D8D" w:rsidRDefault="00053D94" w:rsidP="00AC442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34CF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Processo Cisep Nº</w:t>
            </w:r>
          </w:p>
        </w:tc>
      </w:tr>
      <w:tr w:rsidR="00DD6D8D" w:rsidRPr="00DD6D8D" w:rsidTr="001A713F">
        <w:trPr>
          <w:trHeight w:val="827"/>
          <w:jc w:val="center"/>
        </w:trPr>
        <w:tc>
          <w:tcPr>
            <w:tcW w:w="489" w:type="dxa"/>
            <w:vMerge/>
            <w:shd w:val="clear" w:color="auto" w:fill="C6D9F1" w:themeFill="text2" w:themeFillTint="33"/>
            <w:textDirection w:val="btLr"/>
            <w:vAlign w:val="center"/>
          </w:tcPr>
          <w:p w:rsidR="00DD6D8D" w:rsidRPr="00DD6D8D" w:rsidRDefault="00DD6D8D" w:rsidP="001B381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shd w:val="clear" w:color="auto" w:fill="FFFFFF" w:themeFill="background1"/>
          </w:tcPr>
          <w:p w:rsidR="00DD6D8D" w:rsidRPr="00DD6D8D" w:rsidRDefault="00DD6D8D" w:rsidP="00AC442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Nome do Pesquisador (Coordenador):</w:t>
            </w:r>
          </w:p>
        </w:tc>
      </w:tr>
      <w:tr w:rsidR="00560963" w:rsidRPr="00DD6D8D" w:rsidTr="000B211D">
        <w:trPr>
          <w:trHeight w:val="536"/>
          <w:jc w:val="center"/>
        </w:trPr>
        <w:tc>
          <w:tcPr>
            <w:tcW w:w="489" w:type="dxa"/>
            <w:vMerge/>
            <w:shd w:val="clear" w:color="auto" w:fill="C6D9F1" w:themeFill="text2" w:themeFillTint="33"/>
          </w:tcPr>
          <w:p w:rsidR="00560963" w:rsidRPr="00DD6D8D" w:rsidRDefault="00560963" w:rsidP="00AF198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381D" w:rsidRPr="00DD6D8D" w:rsidRDefault="000B211D" w:rsidP="000B211D">
            <w:pPr>
              <w:tabs>
                <w:tab w:val="left" w:pos="-81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</w:pPr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do(</w:t>
            </w:r>
            <w:proofErr w:type="gramEnd"/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a) aluno(a</w:t>
            </w:r>
            <w:r w:rsidR="001B381D"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):</w:t>
            </w:r>
            <w:r w:rsidR="00E03FA4"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0963" w:rsidRPr="00DD6D8D" w:rsidRDefault="00DD6D8D" w:rsidP="000B211D">
            <w:pPr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</w:pPr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IE</w:t>
            </w:r>
            <w:bookmarkStart w:id="0" w:name="_GoBack"/>
            <w:bookmarkEnd w:id="0"/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S</w:t>
            </w:r>
            <w:r w:rsidR="001B381D"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:</w:t>
            </w:r>
            <w:r w:rsidR="00E03FA4"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24891" w:rsidRPr="00DD6D8D" w:rsidTr="000B211D">
        <w:trPr>
          <w:trHeight w:val="697"/>
          <w:jc w:val="center"/>
        </w:trPr>
        <w:tc>
          <w:tcPr>
            <w:tcW w:w="489" w:type="dxa"/>
            <w:vMerge/>
            <w:shd w:val="clear" w:color="auto" w:fill="C6D9F1" w:themeFill="text2" w:themeFillTint="33"/>
          </w:tcPr>
          <w:p w:rsidR="00024891" w:rsidRPr="00DD6D8D" w:rsidRDefault="00024891" w:rsidP="00AF198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4891" w:rsidRPr="00DD6D8D" w:rsidRDefault="00024891" w:rsidP="00211E2C">
            <w:pPr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300BB" w:rsidRDefault="001300BB" w:rsidP="009A5D2D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1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0232"/>
      </w:tblGrid>
      <w:tr w:rsidR="006C488D" w:rsidRPr="00DD6D8D" w:rsidTr="00A1628C">
        <w:trPr>
          <w:cantSplit/>
          <w:trHeight w:val="1692"/>
        </w:trPr>
        <w:tc>
          <w:tcPr>
            <w:tcW w:w="498" w:type="dxa"/>
            <w:shd w:val="clear" w:color="auto" w:fill="C6D9F1" w:themeFill="text2" w:themeFillTint="33"/>
            <w:textDirection w:val="btLr"/>
          </w:tcPr>
          <w:p w:rsidR="006C488D" w:rsidRPr="00DD6D8D" w:rsidRDefault="006C488D" w:rsidP="00A1628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Instruções</w:t>
            </w:r>
          </w:p>
        </w:tc>
        <w:tc>
          <w:tcPr>
            <w:tcW w:w="10249" w:type="dxa"/>
          </w:tcPr>
          <w:p w:rsidR="006C488D" w:rsidRPr="00DD6D8D" w:rsidRDefault="006C488D" w:rsidP="00A162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488D" w:rsidRPr="00DD6D8D" w:rsidRDefault="006C488D" w:rsidP="00A162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6D8D">
              <w:rPr>
                <w:rFonts w:asciiTheme="minorHAnsi" w:hAnsiTheme="minorHAnsi" w:cstheme="minorHAnsi"/>
                <w:sz w:val="24"/>
                <w:szCs w:val="24"/>
              </w:rPr>
              <w:t>Este resumo do projeto deve ser construído com o aluno, pelo pesquisador. Resp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eitando o projeto de pesquisa principal</w:t>
            </w:r>
            <w:r w:rsidRPr="00DD6D8D">
              <w:rPr>
                <w:rFonts w:asciiTheme="minorHAnsi" w:hAnsiTheme="minorHAnsi" w:cstheme="minorHAnsi"/>
                <w:sz w:val="24"/>
                <w:szCs w:val="24"/>
              </w:rPr>
              <w:t xml:space="preserve"> cadastrado no Cisep, o pesquisador deverá delimitar, neste resumo, o plano de atividades a ser desenvolvido pelo aluno, como parte destac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ada do projeto principal.</w:t>
            </w:r>
          </w:p>
        </w:tc>
      </w:tr>
    </w:tbl>
    <w:p w:rsidR="006C488D" w:rsidRDefault="006C488D" w:rsidP="009A5D2D">
      <w:pPr>
        <w:rPr>
          <w:rFonts w:asciiTheme="minorHAnsi" w:hAnsiTheme="minorHAnsi" w:cstheme="minorHAnsi"/>
          <w:szCs w:val="24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0232"/>
      </w:tblGrid>
      <w:tr w:rsidR="00DD6D8D" w:rsidRPr="00DD6D8D" w:rsidTr="006C488D">
        <w:trPr>
          <w:cantSplit/>
          <w:trHeight w:val="691"/>
          <w:jc w:val="center"/>
        </w:trPr>
        <w:tc>
          <w:tcPr>
            <w:tcW w:w="515" w:type="dxa"/>
            <w:vMerge w:val="restart"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color w:val="000000"/>
                <w:szCs w:val="24"/>
              </w:rPr>
              <w:t>Resumo do Projeto</w:t>
            </w:r>
          </w:p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DD6D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>Título do projeto do Aluno:</w:t>
            </w:r>
            <w:r w:rsidRPr="00DD6D8D">
              <w:rPr>
                <w:rFonts w:asciiTheme="minorHAnsi" w:hAnsiTheme="minorHAnsi" w:cs="Calibri"/>
                <w:b/>
                <w:szCs w:val="24"/>
              </w:rPr>
              <w:tab/>
            </w: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DD6D8D" w:rsidRPr="00DD6D8D" w:rsidTr="006C488D">
        <w:trPr>
          <w:cantSplit/>
          <w:trHeight w:val="691"/>
          <w:jc w:val="center"/>
        </w:trPr>
        <w:tc>
          <w:tcPr>
            <w:tcW w:w="515" w:type="dxa"/>
            <w:vMerge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>Introdução:</w:t>
            </w:r>
            <w:r w:rsidRPr="00DD6D8D">
              <w:rPr>
                <w:rFonts w:asciiTheme="minorHAnsi" w:hAnsiTheme="minorHAnsi" w:cs="Calibri"/>
                <w:b/>
                <w:szCs w:val="24"/>
              </w:rPr>
              <w:tab/>
            </w:r>
          </w:p>
          <w:p w:rsid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Pr="00DD6D8D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DD6D8D" w:rsidRPr="00DD6D8D" w:rsidTr="006C488D">
        <w:trPr>
          <w:cantSplit/>
          <w:trHeight w:val="702"/>
          <w:jc w:val="center"/>
        </w:trPr>
        <w:tc>
          <w:tcPr>
            <w:tcW w:w="515" w:type="dxa"/>
            <w:vMerge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 xml:space="preserve">Objetivos: </w:t>
            </w: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Pr="00DD6D8D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DD6D8D" w:rsidRPr="00DD6D8D" w:rsidTr="006C488D">
        <w:trPr>
          <w:cantSplit/>
          <w:trHeight w:val="702"/>
          <w:jc w:val="center"/>
        </w:trPr>
        <w:tc>
          <w:tcPr>
            <w:tcW w:w="515" w:type="dxa"/>
            <w:vMerge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>Metodologia:</w:t>
            </w: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Pr="00DD6D8D" w:rsidRDefault="00053D94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DD6D8D" w:rsidRPr="00DD6D8D" w:rsidTr="006C488D">
        <w:trPr>
          <w:cantSplit/>
          <w:trHeight w:val="702"/>
          <w:jc w:val="center"/>
        </w:trPr>
        <w:tc>
          <w:tcPr>
            <w:tcW w:w="515" w:type="dxa"/>
            <w:vMerge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>Cronograma das atividades:</w:t>
            </w: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Pr="00DD6D8D" w:rsidRDefault="00053D94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DD6D8D" w:rsidRPr="00DD6D8D" w:rsidTr="006C488D">
        <w:trPr>
          <w:cantSplit/>
          <w:trHeight w:val="702"/>
          <w:jc w:val="center"/>
        </w:trPr>
        <w:tc>
          <w:tcPr>
            <w:tcW w:w="515" w:type="dxa"/>
            <w:vMerge/>
            <w:shd w:val="clear" w:color="auto" w:fill="C6D9F1"/>
            <w:textDirection w:val="btLr"/>
          </w:tcPr>
          <w:p w:rsidR="00DD6D8D" w:rsidRPr="00DD6D8D" w:rsidRDefault="00DD6D8D" w:rsidP="00C132FA">
            <w:pPr>
              <w:ind w:left="113" w:right="113"/>
              <w:jc w:val="center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0232" w:type="dxa"/>
            <w:shd w:val="clear" w:color="auto" w:fill="auto"/>
          </w:tcPr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DD6D8D">
              <w:rPr>
                <w:rFonts w:asciiTheme="minorHAnsi" w:hAnsiTheme="minorHAnsi" w:cs="Calibri"/>
                <w:b/>
                <w:szCs w:val="24"/>
              </w:rPr>
              <w:t>Referências bibliográficas:</w:t>
            </w: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53D94" w:rsidRPr="00DD6D8D" w:rsidRDefault="00053D94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DD6D8D" w:rsidRPr="00DD6D8D" w:rsidRDefault="00DD6D8D" w:rsidP="000B21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</w:tc>
      </w:tr>
    </w:tbl>
    <w:p w:rsidR="0083387A" w:rsidRPr="00DD6D8D" w:rsidRDefault="0083387A" w:rsidP="009A5D2D">
      <w:pPr>
        <w:rPr>
          <w:rFonts w:asciiTheme="minorHAnsi" w:hAnsiTheme="minorHAnsi" w:cstheme="minorHAnsi"/>
          <w:szCs w:val="24"/>
        </w:rPr>
      </w:pPr>
    </w:p>
    <w:p w:rsidR="0043478F" w:rsidRPr="00DD6D8D" w:rsidRDefault="0043478F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comgrade"/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249"/>
      </w:tblGrid>
      <w:tr w:rsidR="00C56CF4" w:rsidRPr="00DD6D8D" w:rsidTr="00ED718A">
        <w:trPr>
          <w:cantSplit/>
          <w:trHeight w:val="318"/>
          <w:jc w:val="center"/>
        </w:trPr>
        <w:tc>
          <w:tcPr>
            <w:tcW w:w="498" w:type="dxa"/>
            <w:vMerge w:val="restart"/>
            <w:shd w:val="clear" w:color="auto" w:fill="C6D9F1" w:themeFill="text2" w:themeFillTint="33"/>
            <w:textDirection w:val="btLr"/>
          </w:tcPr>
          <w:p w:rsidR="00C56CF4" w:rsidRPr="00DD6D8D" w:rsidRDefault="00C56CF4" w:rsidP="00ED718A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49" w:type="dxa"/>
            <w:tcBorders>
              <w:bottom w:val="single" w:sz="4" w:space="0" w:color="auto"/>
            </w:tcBorders>
          </w:tcPr>
          <w:p w:rsidR="00C56CF4" w:rsidRPr="00DD6D8D" w:rsidRDefault="00C56CF4" w:rsidP="00ED71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56CF4" w:rsidRPr="00DD6D8D" w:rsidRDefault="00C56CF4" w:rsidP="00ED71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F4" w:rsidRPr="00DD6D8D" w:rsidTr="00ED718A">
        <w:trPr>
          <w:cantSplit/>
          <w:trHeight w:val="77"/>
          <w:jc w:val="center"/>
        </w:trPr>
        <w:tc>
          <w:tcPr>
            <w:tcW w:w="498" w:type="dxa"/>
            <w:vMerge/>
            <w:shd w:val="clear" w:color="auto" w:fill="C6D9F1" w:themeFill="text2" w:themeFillTint="33"/>
            <w:textDirection w:val="btLr"/>
          </w:tcPr>
          <w:p w:rsidR="00C56CF4" w:rsidRPr="00DD6D8D" w:rsidRDefault="00C56CF4" w:rsidP="00ED718A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49" w:type="dxa"/>
            <w:shd w:val="clear" w:color="auto" w:fill="C6D9F1" w:themeFill="text2" w:themeFillTint="33"/>
          </w:tcPr>
          <w:p w:rsidR="00C56CF4" w:rsidRPr="00DD6D8D" w:rsidRDefault="00C56CF4" w:rsidP="00ED718A">
            <w:pPr>
              <w:jc w:val="center"/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</w:pPr>
            <w:r w:rsidRPr="00DD6D8D">
              <w:rPr>
                <w:rFonts w:asciiTheme="minorHAnsi" w:eastAsia="MS Gothic" w:hAnsiTheme="minorHAnsi" w:cstheme="minorHAnsi"/>
                <w:b/>
                <w:color w:val="000000"/>
                <w:sz w:val="24"/>
                <w:szCs w:val="24"/>
              </w:rPr>
              <w:t>Assinatura do pesquisador</w:t>
            </w:r>
          </w:p>
        </w:tc>
      </w:tr>
    </w:tbl>
    <w:p w:rsidR="00C56CF4" w:rsidRDefault="00C56CF4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6C488D" w:rsidRDefault="006C488D" w:rsidP="00D15E0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AF198B" w:rsidRPr="00DD6D8D" w:rsidRDefault="00AF198B" w:rsidP="00DD6D8D">
      <w:pPr>
        <w:jc w:val="center"/>
        <w:rPr>
          <w:rFonts w:asciiTheme="minorHAnsi" w:hAnsiTheme="minorHAnsi" w:cstheme="minorHAnsi"/>
          <w:b/>
          <w:szCs w:val="24"/>
        </w:rPr>
      </w:pPr>
    </w:p>
    <w:sectPr w:rsidR="00AF198B" w:rsidRPr="00DD6D8D" w:rsidSect="00A810A6">
      <w:headerReference w:type="default" r:id="rId8"/>
      <w:pgSz w:w="11906" w:h="16838"/>
      <w:pgMar w:top="934" w:right="1134" w:bottom="28" w:left="102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0E" w:rsidRDefault="007E400E">
      <w:r>
        <w:separator/>
      </w:r>
    </w:p>
  </w:endnote>
  <w:endnote w:type="continuationSeparator" w:id="0">
    <w:p w:rsidR="007E400E" w:rsidRDefault="007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0E" w:rsidRDefault="007E400E">
      <w:r>
        <w:separator/>
      </w:r>
    </w:p>
  </w:footnote>
  <w:footnote w:type="continuationSeparator" w:id="0">
    <w:p w:rsidR="007E400E" w:rsidRDefault="007E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CF" w:rsidRDefault="000E34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182880</wp:posOffset>
          </wp:positionV>
          <wp:extent cx="6191250" cy="76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o 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4CF" w:rsidRDefault="000E34CF">
    <w:pPr>
      <w:pStyle w:val="Cabealho"/>
    </w:pPr>
  </w:p>
  <w:p w:rsidR="000E34CF" w:rsidRDefault="000E34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02C90D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Symbol" w:hAnsi="Symbol"/>
      </w:rPr>
    </w:lvl>
  </w:abstractNum>
  <w:abstractNum w:abstractNumId="8" w15:restartNumberingAfterBreak="0">
    <w:nsid w:val="04D456F1"/>
    <w:multiLevelType w:val="hybridMultilevel"/>
    <w:tmpl w:val="3CB0B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B3E4C"/>
    <w:multiLevelType w:val="hybridMultilevel"/>
    <w:tmpl w:val="6C80F338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33E1"/>
    <w:multiLevelType w:val="hybridMultilevel"/>
    <w:tmpl w:val="04023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D3891"/>
    <w:multiLevelType w:val="hybridMultilevel"/>
    <w:tmpl w:val="84A40DBA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360D7"/>
    <w:multiLevelType w:val="hybridMultilevel"/>
    <w:tmpl w:val="D22C6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92240"/>
    <w:multiLevelType w:val="hybridMultilevel"/>
    <w:tmpl w:val="41AAA3D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0760EE"/>
    <w:multiLevelType w:val="hybridMultilevel"/>
    <w:tmpl w:val="C3C4D3C2"/>
    <w:lvl w:ilvl="0" w:tplc="A574E31E"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E172C1"/>
    <w:multiLevelType w:val="hybridMultilevel"/>
    <w:tmpl w:val="4210C29E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29FB"/>
    <w:multiLevelType w:val="hybridMultilevel"/>
    <w:tmpl w:val="9258D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806A7"/>
    <w:multiLevelType w:val="hybridMultilevel"/>
    <w:tmpl w:val="C576E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090"/>
    <w:multiLevelType w:val="singleLevel"/>
    <w:tmpl w:val="A574E31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30BD10C9"/>
    <w:multiLevelType w:val="hybridMultilevel"/>
    <w:tmpl w:val="6A1AE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65C1D"/>
    <w:multiLevelType w:val="hybridMultilevel"/>
    <w:tmpl w:val="22A45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6C16"/>
    <w:multiLevelType w:val="hybridMultilevel"/>
    <w:tmpl w:val="B9B84D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60B5F"/>
    <w:multiLevelType w:val="hybridMultilevel"/>
    <w:tmpl w:val="279876D2"/>
    <w:lvl w:ilvl="0" w:tplc="A574E31E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6E08"/>
    <w:multiLevelType w:val="multilevel"/>
    <w:tmpl w:val="DC8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71E31F5"/>
    <w:multiLevelType w:val="hybridMultilevel"/>
    <w:tmpl w:val="A43E8D60"/>
    <w:lvl w:ilvl="0" w:tplc="F0069B4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17EE6"/>
    <w:multiLevelType w:val="hybridMultilevel"/>
    <w:tmpl w:val="1592E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D2F72"/>
    <w:multiLevelType w:val="hybridMultilevel"/>
    <w:tmpl w:val="0ED4423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B455D21"/>
    <w:multiLevelType w:val="hybridMultilevel"/>
    <w:tmpl w:val="102EF9E6"/>
    <w:lvl w:ilvl="0" w:tplc="A574E31E">
      <w:numFmt w:val="bullet"/>
      <w:lvlText w:val=""/>
      <w:lvlJc w:val="left"/>
      <w:pPr>
        <w:ind w:left="1778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E4D361A"/>
    <w:multiLevelType w:val="hybridMultilevel"/>
    <w:tmpl w:val="265A9D60"/>
    <w:lvl w:ilvl="0" w:tplc="F97E0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60A5C"/>
    <w:multiLevelType w:val="hybridMultilevel"/>
    <w:tmpl w:val="C08E961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6F8333E"/>
    <w:multiLevelType w:val="hybridMultilevel"/>
    <w:tmpl w:val="3126FD0E"/>
    <w:lvl w:ilvl="0" w:tplc="93F21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7B10"/>
    <w:multiLevelType w:val="hybridMultilevel"/>
    <w:tmpl w:val="C0E474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B75BD"/>
    <w:multiLevelType w:val="hybridMultilevel"/>
    <w:tmpl w:val="2AAC717A"/>
    <w:lvl w:ilvl="0" w:tplc="553403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0256D"/>
    <w:multiLevelType w:val="hybridMultilevel"/>
    <w:tmpl w:val="F882604A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6EFC"/>
    <w:multiLevelType w:val="hybridMultilevel"/>
    <w:tmpl w:val="B98A62DC"/>
    <w:lvl w:ilvl="0" w:tplc="2A72D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831"/>
    <w:multiLevelType w:val="hybridMultilevel"/>
    <w:tmpl w:val="9176C2A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B676983"/>
    <w:multiLevelType w:val="hybridMultilevel"/>
    <w:tmpl w:val="2376BD30"/>
    <w:lvl w:ilvl="0" w:tplc="A574E31E"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21E2"/>
    <w:multiLevelType w:val="hybridMultilevel"/>
    <w:tmpl w:val="E8D02FCE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22"/>
  </w:num>
  <w:num w:numId="12">
    <w:abstractNumId w:val="14"/>
  </w:num>
  <w:num w:numId="13">
    <w:abstractNumId w:val="36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 w:numId="19">
    <w:abstractNumId w:val="29"/>
  </w:num>
  <w:num w:numId="20">
    <w:abstractNumId w:val="21"/>
  </w:num>
  <w:num w:numId="21">
    <w:abstractNumId w:val="26"/>
  </w:num>
  <w:num w:numId="22">
    <w:abstractNumId w:val="37"/>
  </w:num>
  <w:num w:numId="23">
    <w:abstractNumId w:val="16"/>
  </w:num>
  <w:num w:numId="24">
    <w:abstractNumId w:val="10"/>
  </w:num>
  <w:num w:numId="25">
    <w:abstractNumId w:val="8"/>
  </w:num>
  <w:num w:numId="26">
    <w:abstractNumId w:val="33"/>
  </w:num>
  <w:num w:numId="27">
    <w:abstractNumId w:val="27"/>
  </w:num>
  <w:num w:numId="28">
    <w:abstractNumId w:val="30"/>
  </w:num>
  <w:num w:numId="29">
    <w:abstractNumId w:val="35"/>
  </w:num>
  <w:num w:numId="30">
    <w:abstractNumId w:val="19"/>
  </w:num>
  <w:num w:numId="31">
    <w:abstractNumId w:val="28"/>
  </w:num>
  <w:num w:numId="32">
    <w:abstractNumId w:val="20"/>
  </w:num>
  <w:num w:numId="33">
    <w:abstractNumId w:val="32"/>
  </w:num>
  <w:num w:numId="34">
    <w:abstractNumId w:val="34"/>
  </w:num>
  <w:num w:numId="35">
    <w:abstractNumId w:val="31"/>
  </w:num>
  <w:num w:numId="36">
    <w:abstractNumId w:val="2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92A"/>
    <w:rsid w:val="00002307"/>
    <w:rsid w:val="00003C23"/>
    <w:rsid w:val="00024891"/>
    <w:rsid w:val="00031FDA"/>
    <w:rsid w:val="00032272"/>
    <w:rsid w:val="000322CA"/>
    <w:rsid w:val="00040F31"/>
    <w:rsid w:val="00041945"/>
    <w:rsid w:val="00047CF0"/>
    <w:rsid w:val="000532F6"/>
    <w:rsid w:val="00053D94"/>
    <w:rsid w:val="00060836"/>
    <w:rsid w:val="00066C89"/>
    <w:rsid w:val="00085352"/>
    <w:rsid w:val="00091537"/>
    <w:rsid w:val="00092389"/>
    <w:rsid w:val="000A1143"/>
    <w:rsid w:val="000B211D"/>
    <w:rsid w:val="000C432E"/>
    <w:rsid w:val="000C58B7"/>
    <w:rsid w:val="000D12E8"/>
    <w:rsid w:val="000E34CF"/>
    <w:rsid w:val="000F3A80"/>
    <w:rsid w:val="000F42CD"/>
    <w:rsid w:val="00102FA6"/>
    <w:rsid w:val="00116486"/>
    <w:rsid w:val="0012311C"/>
    <w:rsid w:val="001300BB"/>
    <w:rsid w:val="00131319"/>
    <w:rsid w:val="00140E8B"/>
    <w:rsid w:val="00143394"/>
    <w:rsid w:val="00162F14"/>
    <w:rsid w:val="00182615"/>
    <w:rsid w:val="001878A2"/>
    <w:rsid w:val="00190178"/>
    <w:rsid w:val="00191EDF"/>
    <w:rsid w:val="0019568C"/>
    <w:rsid w:val="001A43E7"/>
    <w:rsid w:val="001A6EA3"/>
    <w:rsid w:val="001A713F"/>
    <w:rsid w:val="001B381D"/>
    <w:rsid w:val="001C0E15"/>
    <w:rsid w:val="001C30EF"/>
    <w:rsid w:val="001C7E9A"/>
    <w:rsid w:val="001D11DE"/>
    <w:rsid w:val="001E09CA"/>
    <w:rsid w:val="001E5B93"/>
    <w:rsid w:val="001E7E67"/>
    <w:rsid w:val="001F28B1"/>
    <w:rsid w:val="00206598"/>
    <w:rsid w:val="00206E09"/>
    <w:rsid w:val="00211E2C"/>
    <w:rsid w:val="0021557A"/>
    <w:rsid w:val="00216191"/>
    <w:rsid w:val="00223B25"/>
    <w:rsid w:val="0023028D"/>
    <w:rsid w:val="002333A0"/>
    <w:rsid w:val="00256866"/>
    <w:rsid w:val="002823C1"/>
    <w:rsid w:val="0029151C"/>
    <w:rsid w:val="002A62FD"/>
    <w:rsid w:val="002B0973"/>
    <w:rsid w:val="002B0CF4"/>
    <w:rsid w:val="002B66E7"/>
    <w:rsid w:val="002C04DF"/>
    <w:rsid w:val="002C49C4"/>
    <w:rsid w:val="002C7FBD"/>
    <w:rsid w:val="002D2631"/>
    <w:rsid w:val="002D54F0"/>
    <w:rsid w:val="002E6866"/>
    <w:rsid w:val="002F21D7"/>
    <w:rsid w:val="00313408"/>
    <w:rsid w:val="00333203"/>
    <w:rsid w:val="00340145"/>
    <w:rsid w:val="00342604"/>
    <w:rsid w:val="00346EF9"/>
    <w:rsid w:val="00352DC5"/>
    <w:rsid w:val="00363DE7"/>
    <w:rsid w:val="00370BA7"/>
    <w:rsid w:val="00373261"/>
    <w:rsid w:val="00373A84"/>
    <w:rsid w:val="0037534B"/>
    <w:rsid w:val="00382F78"/>
    <w:rsid w:val="00383A2C"/>
    <w:rsid w:val="00387520"/>
    <w:rsid w:val="00397D0D"/>
    <w:rsid w:val="003A65E9"/>
    <w:rsid w:val="003A7028"/>
    <w:rsid w:val="003B2E78"/>
    <w:rsid w:val="003C51B2"/>
    <w:rsid w:val="003D34CE"/>
    <w:rsid w:val="003D72B8"/>
    <w:rsid w:val="003F5639"/>
    <w:rsid w:val="003F6F62"/>
    <w:rsid w:val="004004BD"/>
    <w:rsid w:val="00400D4C"/>
    <w:rsid w:val="0041544A"/>
    <w:rsid w:val="00423796"/>
    <w:rsid w:val="00424596"/>
    <w:rsid w:val="0043478F"/>
    <w:rsid w:val="004451BE"/>
    <w:rsid w:val="00445F6D"/>
    <w:rsid w:val="00451490"/>
    <w:rsid w:val="00474330"/>
    <w:rsid w:val="00496488"/>
    <w:rsid w:val="0049753B"/>
    <w:rsid w:val="004A421A"/>
    <w:rsid w:val="004A6CDE"/>
    <w:rsid w:val="004B6186"/>
    <w:rsid w:val="004C2C2D"/>
    <w:rsid w:val="004F3BEF"/>
    <w:rsid w:val="00504FCC"/>
    <w:rsid w:val="00514DB2"/>
    <w:rsid w:val="005226F6"/>
    <w:rsid w:val="0052377E"/>
    <w:rsid w:val="0052455F"/>
    <w:rsid w:val="00537587"/>
    <w:rsid w:val="0054792D"/>
    <w:rsid w:val="0055745D"/>
    <w:rsid w:val="00560963"/>
    <w:rsid w:val="00561ACF"/>
    <w:rsid w:val="00577337"/>
    <w:rsid w:val="00587C72"/>
    <w:rsid w:val="005913A2"/>
    <w:rsid w:val="005A0359"/>
    <w:rsid w:val="005A49B9"/>
    <w:rsid w:val="005A4BC3"/>
    <w:rsid w:val="005A66C3"/>
    <w:rsid w:val="005C0271"/>
    <w:rsid w:val="005C350D"/>
    <w:rsid w:val="005D2F9E"/>
    <w:rsid w:val="005D4337"/>
    <w:rsid w:val="005D559F"/>
    <w:rsid w:val="005D6F4A"/>
    <w:rsid w:val="005E68D3"/>
    <w:rsid w:val="00611A08"/>
    <w:rsid w:val="006129B4"/>
    <w:rsid w:val="00624975"/>
    <w:rsid w:val="00624F52"/>
    <w:rsid w:val="00625B30"/>
    <w:rsid w:val="00635AB6"/>
    <w:rsid w:val="006373BF"/>
    <w:rsid w:val="00640A1B"/>
    <w:rsid w:val="00642766"/>
    <w:rsid w:val="00643130"/>
    <w:rsid w:val="00647C22"/>
    <w:rsid w:val="006657ED"/>
    <w:rsid w:val="006660A6"/>
    <w:rsid w:val="006969F7"/>
    <w:rsid w:val="006A0C99"/>
    <w:rsid w:val="006A337C"/>
    <w:rsid w:val="006B62F6"/>
    <w:rsid w:val="006B6660"/>
    <w:rsid w:val="006C488D"/>
    <w:rsid w:val="006D4D0D"/>
    <w:rsid w:val="006F7D23"/>
    <w:rsid w:val="007161B4"/>
    <w:rsid w:val="00751A9A"/>
    <w:rsid w:val="00753F43"/>
    <w:rsid w:val="007562CD"/>
    <w:rsid w:val="007A03D2"/>
    <w:rsid w:val="007A28C0"/>
    <w:rsid w:val="007A6448"/>
    <w:rsid w:val="007C4930"/>
    <w:rsid w:val="007C4C6B"/>
    <w:rsid w:val="007E400E"/>
    <w:rsid w:val="007E6458"/>
    <w:rsid w:val="007F3C0C"/>
    <w:rsid w:val="007F5684"/>
    <w:rsid w:val="007F719F"/>
    <w:rsid w:val="008060AF"/>
    <w:rsid w:val="00810AB3"/>
    <w:rsid w:val="00816C37"/>
    <w:rsid w:val="00817227"/>
    <w:rsid w:val="00821D66"/>
    <w:rsid w:val="00832C07"/>
    <w:rsid w:val="0083387A"/>
    <w:rsid w:val="00852088"/>
    <w:rsid w:val="00864DFB"/>
    <w:rsid w:val="00871B37"/>
    <w:rsid w:val="00882F3F"/>
    <w:rsid w:val="0088734C"/>
    <w:rsid w:val="008960C6"/>
    <w:rsid w:val="008C2420"/>
    <w:rsid w:val="008C635B"/>
    <w:rsid w:val="008D4D2D"/>
    <w:rsid w:val="008E1FB0"/>
    <w:rsid w:val="008E274B"/>
    <w:rsid w:val="008E6578"/>
    <w:rsid w:val="008F17F5"/>
    <w:rsid w:val="008F39B9"/>
    <w:rsid w:val="008F61AE"/>
    <w:rsid w:val="008F6924"/>
    <w:rsid w:val="008F69CD"/>
    <w:rsid w:val="0090301D"/>
    <w:rsid w:val="0091189A"/>
    <w:rsid w:val="00922E1B"/>
    <w:rsid w:val="00943741"/>
    <w:rsid w:val="00943BA8"/>
    <w:rsid w:val="0095418B"/>
    <w:rsid w:val="00954C17"/>
    <w:rsid w:val="00963F42"/>
    <w:rsid w:val="009736D6"/>
    <w:rsid w:val="00975477"/>
    <w:rsid w:val="009810C9"/>
    <w:rsid w:val="009861D3"/>
    <w:rsid w:val="009960B1"/>
    <w:rsid w:val="009A5D2D"/>
    <w:rsid w:val="009B5BD8"/>
    <w:rsid w:val="009D03E6"/>
    <w:rsid w:val="009E3188"/>
    <w:rsid w:val="009F362F"/>
    <w:rsid w:val="009F52BD"/>
    <w:rsid w:val="00A00901"/>
    <w:rsid w:val="00A01BC1"/>
    <w:rsid w:val="00A10D60"/>
    <w:rsid w:val="00A1277B"/>
    <w:rsid w:val="00A3262A"/>
    <w:rsid w:val="00A55CEF"/>
    <w:rsid w:val="00A616CB"/>
    <w:rsid w:val="00A70E00"/>
    <w:rsid w:val="00A77CA0"/>
    <w:rsid w:val="00A810A6"/>
    <w:rsid w:val="00A813A1"/>
    <w:rsid w:val="00A826C5"/>
    <w:rsid w:val="00A85614"/>
    <w:rsid w:val="00A85DE5"/>
    <w:rsid w:val="00A93716"/>
    <w:rsid w:val="00A97F2F"/>
    <w:rsid w:val="00AA31DD"/>
    <w:rsid w:val="00AC442D"/>
    <w:rsid w:val="00AC58B4"/>
    <w:rsid w:val="00AE0D41"/>
    <w:rsid w:val="00AE474B"/>
    <w:rsid w:val="00AF198B"/>
    <w:rsid w:val="00B12215"/>
    <w:rsid w:val="00B14C3E"/>
    <w:rsid w:val="00B2124C"/>
    <w:rsid w:val="00B25765"/>
    <w:rsid w:val="00B50AAC"/>
    <w:rsid w:val="00B615A3"/>
    <w:rsid w:val="00B75DFB"/>
    <w:rsid w:val="00B76C84"/>
    <w:rsid w:val="00B772CF"/>
    <w:rsid w:val="00B860DC"/>
    <w:rsid w:val="00B87DE8"/>
    <w:rsid w:val="00B97551"/>
    <w:rsid w:val="00BA035D"/>
    <w:rsid w:val="00BA0521"/>
    <w:rsid w:val="00BB29CF"/>
    <w:rsid w:val="00BB70CD"/>
    <w:rsid w:val="00BB76E3"/>
    <w:rsid w:val="00BC2AC2"/>
    <w:rsid w:val="00C05626"/>
    <w:rsid w:val="00C068A6"/>
    <w:rsid w:val="00C1269C"/>
    <w:rsid w:val="00C162CF"/>
    <w:rsid w:val="00C17C1F"/>
    <w:rsid w:val="00C3036A"/>
    <w:rsid w:val="00C319C5"/>
    <w:rsid w:val="00C321D4"/>
    <w:rsid w:val="00C32DDD"/>
    <w:rsid w:val="00C37C95"/>
    <w:rsid w:val="00C406CA"/>
    <w:rsid w:val="00C52BF8"/>
    <w:rsid w:val="00C56CF4"/>
    <w:rsid w:val="00C572D0"/>
    <w:rsid w:val="00C7026A"/>
    <w:rsid w:val="00C82B21"/>
    <w:rsid w:val="00CA4B42"/>
    <w:rsid w:val="00CA77FC"/>
    <w:rsid w:val="00CA7D43"/>
    <w:rsid w:val="00CD08F3"/>
    <w:rsid w:val="00CD2F87"/>
    <w:rsid w:val="00CD72A9"/>
    <w:rsid w:val="00CD7385"/>
    <w:rsid w:val="00CE1F60"/>
    <w:rsid w:val="00CF2F88"/>
    <w:rsid w:val="00CF692A"/>
    <w:rsid w:val="00D00CBC"/>
    <w:rsid w:val="00D10AB4"/>
    <w:rsid w:val="00D15E0D"/>
    <w:rsid w:val="00D179EE"/>
    <w:rsid w:val="00D3609B"/>
    <w:rsid w:val="00D360C8"/>
    <w:rsid w:val="00D40C89"/>
    <w:rsid w:val="00D44BD3"/>
    <w:rsid w:val="00D4585C"/>
    <w:rsid w:val="00D50809"/>
    <w:rsid w:val="00D5087B"/>
    <w:rsid w:val="00D80631"/>
    <w:rsid w:val="00D842BC"/>
    <w:rsid w:val="00D92644"/>
    <w:rsid w:val="00DA29C6"/>
    <w:rsid w:val="00DA3D43"/>
    <w:rsid w:val="00DB02F4"/>
    <w:rsid w:val="00DB2C1F"/>
    <w:rsid w:val="00DB6D5A"/>
    <w:rsid w:val="00DB71EE"/>
    <w:rsid w:val="00DC7091"/>
    <w:rsid w:val="00DD6D8D"/>
    <w:rsid w:val="00DE58FC"/>
    <w:rsid w:val="00DF4ACD"/>
    <w:rsid w:val="00DF4C80"/>
    <w:rsid w:val="00DF7A6A"/>
    <w:rsid w:val="00E03FA4"/>
    <w:rsid w:val="00E070C0"/>
    <w:rsid w:val="00E32ED7"/>
    <w:rsid w:val="00E342D5"/>
    <w:rsid w:val="00E36D2C"/>
    <w:rsid w:val="00E37DBD"/>
    <w:rsid w:val="00E4730E"/>
    <w:rsid w:val="00E55714"/>
    <w:rsid w:val="00E64EDB"/>
    <w:rsid w:val="00E7096F"/>
    <w:rsid w:val="00E71110"/>
    <w:rsid w:val="00E8280B"/>
    <w:rsid w:val="00E839A9"/>
    <w:rsid w:val="00E904BB"/>
    <w:rsid w:val="00E93AFE"/>
    <w:rsid w:val="00EA3D92"/>
    <w:rsid w:val="00EA4F14"/>
    <w:rsid w:val="00EB1680"/>
    <w:rsid w:val="00EC600C"/>
    <w:rsid w:val="00ED2A2E"/>
    <w:rsid w:val="00ED7442"/>
    <w:rsid w:val="00EE04FF"/>
    <w:rsid w:val="00EE1BB2"/>
    <w:rsid w:val="00EE583D"/>
    <w:rsid w:val="00EE6577"/>
    <w:rsid w:val="00EF2624"/>
    <w:rsid w:val="00F106B2"/>
    <w:rsid w:val="00F10775"/>
    <w:rsid w:val="00F123AA"/>
    <w:rsid w:val="00F16CB6"/>
    <w:rsid w:val="00F23492"/>
    <w:rsid w:val="00F25AC2"/>
    <w:rsid w:val="00F273BD"/>
    <w:rsid w:val="00F300F7"/>
    <w:rsid w:val="00F32B6D"/>
    <w:rsid w:val="00F355BB"/>
    <w:rsid w:val="00F402D6"/>
    <w:rsid w:val="00F461E2"/>
    <w:rsid w:val="00F51704"/>
    <w:rsid w:val="00F51D4A"/>
    <w:rsid w:val="00F65099"/>
    <w:rsid w:val="00F80A02"/>
    <w:rsid w:val="00F83001"/>
    <w:rsid w:val="00F94C05"/>
    <w:rsid w:val="00F9612E"/>
    <w:rsid w:val="00FA0D94"/>
    <w:rsid w:val="00FA7D76"/>
    <w:rsid w:val="00FA7FE1"/>
    <w:rsid w:val="00FB0B11"/>
    <w:rsid w:val="00FC11A1"/>
    <w:rsid w:val="00FD36D1"/>
    <w:rsid w:val="00FE0CC9"/>
    <w:rsid w:val="00FE406A"/>
    <w:rsid w:val="00FE6EC7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F489FBC-F181-4A14-8F8D-946C651F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F692A"/>
    <w:pPr>
      <w:keepNext/>
      <w:tabs>
        <w:tab w:val="num" w:pos="720"/>
      </w:tabs>
      <w:ind w:left="720" w:hanging="72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F692A"/>
    <w:pPr>
      <w:keepNext/>
      <w:tabs>
        <w:tab w:val="num" w:pos="0"/>
      </w:tabs>
      <w:jc w:val="center"/>
      <w:outlineLvl w:val="5"/>
    </w:pPr>
    <w:rPr>
      <w:rFonts w:ascii="Arial" w:hAnsi="Arial"/>
      <w:color w:val="800000"/>
      <w:u w:val="singl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6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92A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F692A"/>
    <w:rPr>
      <w:rFonts w:ascii="Arial" w:eastAsia="Times New Roman" w:hAnsi="Arial" w:cs="Times New Roman"/>
      <w:color w:val="800000"/>
      <w:kern w:val="1"/>
      <w:sz w:val="24"/>
      <w:szCs w:val="20"/>
      <w:u w:val="single"/>
      <w:lang w:eastAsia="ar-SA"/>
    </w:rPr>
  </w:style>
  <w:style w:type="paragraph" w:styleId="Cabealho">
    <w:name w:val="header"/>
    <w:basedOn w:val="Normal"/>
    <w:link w:val="CabealhoChar"/>
    <w:uiPriority w:val="99"/>
    <w:rsid w:val="00CF69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9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CF69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F69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92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ndice">
    <w:name w:val="Índice"/>
    <w:basedOn w:val="Normal"/>
    <w:rsid w:val="00CF692A"/>
    <w:pPr>
      <w:suppressLineNumbers/>
    </w:pPr>
    <w:rPr>
      <w:rFonts w:cs="Tahom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FD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FD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0"/>
      <w:lang w:eastAsia="ar-SA"/>
    </w:rPr>
  </w:style>
  <w:style w:type="character" w:styleId="Hyperlink">
    <w:name w:val="Hyperlink"/>
    <w:basedOn w:val="Fontepargpadro"/>
    <w:rsid w:val="00031FD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31FD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31FDA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031FDA"/>
    <w:pPr>
      <w:ind w:right="-660"/>
      <w:jc w:val="both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97D0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97D0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9736D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54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544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rsid w:val="0041544A"/>
    <w:rPr>
      <w:rFonts w:cs="Tahoma"/>
    </w:rPr>
  </w:style>
  <w:style w:type="paragraph" w:customStyle="1" w:styleId="Ttulo30">
    <w:name w:val="Título3"/>
    <w:basedOn w:val="Normal"/>
    <w:next w:val="Corpodetexto"/>
    <w:rsid w:val="00E709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609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A5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1557A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39B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75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534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53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53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534B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D15E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0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952">
                      <w:marLeft w:val="-300"/>
                      <w:marRight w:val="0"/>
                      <w:marTop w:val="0"/>
                      <w:marBottom w:val="75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598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C115-2348-4A86-BA31-2B87940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Alexsandro de Souza Santos</cp:lastModifiedBy>
  <cp:revision>22</cp:revision>
  <cp:lastPrinted>2015-03-03T16:37:00Z</cp:lastPrinted>
  <dcterms:created xsi:type="dcterms:W3CDTF">2014-06-16T12:27:00Z</dcterms:created>
  <dcterms:modified xsi:type="dcterms:W3CDTF">2019-08-13T19:18:00Z</dcterms:modified>
</cp:coreProperties>
</file>